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C6950">
      <w:pPr>
        <w:jc w:val="center"/>
        <w:outlineLvl w:val="0"/>
        <w:rPr>
          <w:rFonts w:ascii="Arial" w:hAnsi="Arial"/>
          <w:b/>
          <w:color w:val="FF0000"/>
          <w:sz w:val="40"/>
        </w:rPr>
      </w:pPr>
    </w:p>
    <w:p w:rsidR="00000000" w:rsidRDefault="009C6950">
      <w:pPr>
        <w:jc w:val="center"/>
        <w:outlineLvl w:val="0"/>
        <w:rPr>
          <w:rFonts w:ascii="Arial" w:hAnsi="Arial"/>
          <w:b/>
          <w:color w:val="FF0000"/>
          <w:sz w:val="40"/>
        </w:rPr>
      </w:pPr>
    </w:p>
    <w:p w:rsidR="00000000" w:rsidRDefault="009C6950">
      <w:pPr>
        <w:jc w:val="center"/>
        <w:outlineLvl w:val="0"/>
        <w:rPr>
          <w:rFonts w:ascii="Arial" w:hAnsi="Arial"/>
          <w:b/>
          <w:color w:val="FF0000"/>
          <w:sz w:val="44"/>
        </w:rPr>
      </w:pPr>
      <w:r>
        <w:rPr>
          <w:rFonts w:ascii="Arial" w:hAnsi="Arial"/>
          <w:b/>
          <w:color w:val="FF0000"/>
          <w:sz w:val="44"/>
        </w:rPr>
        <w:t>"</w:t>
      </w:r>
      <w:bookmarkStart w:id="0" w:name="_GoBack"/>
      <w:r>
        <w:rPr>
          <w:rFonts w:ascii="Arial" w:hAnsi="Arial"/>
          <w:b/>
          <w:color w:val="FF0000"/>
          <w:sz w:val="44"/>
        </w:rPr>
        <w:t>O Rasto de Sangue</w:t>
      </w:r>
      <w:bookmarkEnd w:id="0"/>
      <w:r>
        <w:rPr>
          <w:rFonts w:ascii="Arial" w:hAnsi="Arial"/>
          <w:b/>
          <w:color w:val="FF0000"/>
          <w:sz w:val="44"/>
        </w:rPr>
        <w:t>"</w:t>
      </w:r>
    </w:p>
    <w:p w:rsidR="00000000" w:rsidRDefault="009C6950">
      <w:pPr>
        <w:outlineLvl w:val="0"/>
        <w:rPr>
          <w:rFonts w:ascii="Arial" w:hAnsi="Arial"/>
          <w:b/>
          <w:color w:val="FF0000"/>
          <w:sz w:val="32"/>
        </w:rPr>
      </w:pPr>
    </w:p>
    <w:p w:rsidR="00000000" w:rsidRDefault="009C6950">
      <w:pPr>
        <w:outlineLvl w:val="0"/>
        <w:rPr>
          <w:rFonts w:ascii="Arial" w:hAnsi="Arial"/>
          <w:b/>
          <w:sz w:val="32"/>
        </w:rPr>
      </w:pPr>
    </w:p>
    <w:p w:rsidR="00000000" w:rsidRDefault="009C6950">
      <w:pPr>
        <w:jc w:val="center"/>
        <w:outlineLvl w:val="0"/>
        <w:rPr>
          <w:rFonts w:ascii="Arial" w:hAnsi="Arial"/>
          <w:b/>
          <w:sz w:val="32"/>
        </w:rPr>
      </w:pPr>
      <w:r>
        <w:rPr>
          <w:rFonts w:ascii="Arial" w:hAnsi="Arial"/>
          <w:b/>
          <w:sz w:val="32"/>
        </w:rPr>
        <w:t xml:space="preserve">Acompanhando os cristãos através dos séculos, </w:t>
      </w:r>
    </w:p>
    <w:p w:rsidR="00000000" w:rsidRDefault="009C6950">
      <w:pPr>
        <w:jc w:val="center"/>
        <w:outlineLvl w:val="0"/>
        <w:rPr>
          <w:rFonts w:ascii="Arial" w:hAnsi="Arial"/>
          <w:b/>
          <w:sz w:val="32"/>
        </w:rPr>
      </w:pPr>
      <w:r>
        <w:rPr>
          <w:rFonts w:ascii="Arial" w:hAnsi="Arial"/>
          <w:b/>
          <w:sz w:val="32"/>
        </w:rPr>
        <w:t>desde os dias de Jesus até o tempo presente.</w:t>
      </w: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r>
        <w:rPr>
          <w:rFonts w:ascii="Arial" w:hAnsi="Arial"/>
          <w:b/>
          <w:sz w:val="32"/>
        </w:rPr>
        <w:t>ou</w:t>
      </w: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r>
        <w:rPr>
          <w:rFonts w:ascii="Arial" w:hAnsi="Arial"/>
          <w:b/>
          <w:sz w:val="32"/>
        </w:rPr>
        <w:t>A História das Doutrinas como ensinadas por Cristo</w:t>
      </w:r>
    </w:p>
    <w:p w:rsidR="00000000" w:rsidRDefault="009C6950">
      <w:pPr>
        <w:jc w:val="center"/>
        <w:outlineLvl w:val="0"/>
        <w:rPr>
          <w:rFonts w:ascii="Arial" w:hAnsi="Arial"/>
          <w:b/>
          <w:sz w:val="32"/>
        </w:rPr>
      </w:pPr>
      <w:r>
        <w:rPr>
          <w:rFonts w:ascii="Arial" w:hAnsi="Arial"/>
          <w:b/>
          <w:sz w:val="32"/>
        </w:rPr>
        <w:t xml:space="preserve"> e seus apóstolos e aqueles que tem sido leais a elas.</w:t>
      </w: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r>
        <w:rPr>
          <w:rFonts w:ascii="Arial" w:hAnsi="Arial"/>
          <w:b/>
          <w:sz w:val="32"/>
        </w:rPr>
        <w:t>ou</w:t>
      </w: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r>
        <w:rPr>
          <w:rFonts w:ascii="Arial" w:hAnsi="Arial"/>
          <w:b/>
          <w:sz w:val="32"/>
        </w:rPr>
        <w:t>A História das Igrejas B</w:t>
      </w:r>
      <w:r>
        <w:rPr>
          <w:rFonts w:ascii="Arial" w:hAnsi="Arial"/>
          <w:b/>
          <w:sz w:val="32"/>
        </w:rPr>
        <w:t xml:space="preserve">atistas desde o tempo de Cristo, </w:t>
      </w:r>
    </w:p>
    <w:p w:rsidR="00000000" w:rsidRDefault="009C6950">
      <w:pPr>
        <w:jc w:val="center"/>
        <w:outlineLvl w:val="0"/>
        <w:rPr>
          <w:rFonts w:ascii="Arial" w:hAnsi="Arial"/>
          <w:b/>
          <w:sz w:val="32"/>
        </w:rPr>
      </w:pPr>
      <w:r>
        <w:rPr>
          <w:rFonts w:ascii="Arial" w:hAnsi="Arial"/>
          <w:b/>
          <w:sz w:val="32"/>
        </w:rPr>
        <w:t>seu fundador, até os nossos dias.</w:t>
      </w: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r>
        <w:rPr>
          <w:rFonts w:ascii="Arial" w:hAnsi="Arial"/>
          <w:b/>
          <w:sz w:val="32"/>
        </w:rPr>
        <w:t>Título em Inglês</w:t>
      </w:r>
    </w:p>
    <w:p w:rsidR="00000000" w:rsidRDefault="009C6950">
      <w:pPr>
        <w:jc w:val="center"/>
        <w:outlineLvl w:val="0"/>
        <w:rPr>
          <w:rFonts w:ascii="Arial" w:hAnsi="Arial"/>
          <w:b/>
          <w:sz w:val="32"/>
        </w:rPr>
      </w:pPr>
      <w:r>
        <w:rPr>
          <w:rFonts w:ascii="Arial" w:hAnsi="Arial"/>
          <w:b/>
          <w:sz w:val="32"/>
        </w:rPr>
        <w:t>"The Trail of Blood"</w:t>
      </w: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p>
    <w:p w:rsidR="00000000" w:rsidRDefault="009C6950">
      <w:pPr>
        <w:jc w:val="center"/>
        <w:outlineLvl w:val="0"/>
        <w:rPr>
          <w:rFonts w:ascii="Arial" w:hAnsi="Arial"/>
          <w:b/>
          <w:sz w:val="32"/>
        </w:rPr>
      </w:pPr>
      <w:r>
        <w:rPr>
          <w:rFonts w:ascii="Arial" w:hAnsi="Arial"/>
          <w:b/>
          <w:sz w:val="32"/>
        </w:rPr>
        <w:t>Por</w:t>
      </w:r>
    </w:p>
    <w:p w:rsidR="00000000" w:rsidRDefault="009C6950">
      <w:pPr>
        <w:jc w:val="center"/>
        <w:outlineLvl w:val="0"/>
        <w:rPr>
          <w:rFonts w:ascii="Arial" w:hAnsi="Arial"/>
          <w:b/>
          <w:sz w:val="32"/>
        </w:rPr>
      </w:pPr>
      <w:r>
        <w:rPr>
          <w:rFonts w:ascii="Arial" w:hAnsi="Arial"/>
          <w:b/>
          <w:sz w:val="32"/>
        </w:rPr>
        <w:t>J. M. CARROLL</w:t>
      </w:r>
    </w:p>
    <w:p w:rsidR="00000000" w:rsidRDefault="009C6950">
      <w:pPr>
        <w:jc w:val="center"/>
        <w:outlineLvl w:val="0"/>
        <w:rPr>
          <w:rFonts w:ascii="Arial" w:hAnsi="Arial"/>
          <w:b/>
          <w:sz w:val="32"/>
        </w:rPr>
      </w:pPr>
    </w:p>
    <w:p w:rsidR="00000000" w:rsidRDefault="009C6950">
      <w:pPr>
        <w:jc w:val="center"/>
        <w:rPr>
          <w:rFonts w:ascii="Arial" w:hAnsi="Arial"/>
          <w:b/>
          <w:color w:val="FF0000"/>
          <w:sz w:val="36"/>
        </w:rPr>
      </w:pPr>
    </w:p>
    <w:p w:rsidR="00000000" w:rsidRDefault="009C6950">
      <w:pPr>
        <w:jc w:val="center"/>
        <w:rPr>
          <w:rFonts w:ascii="Arial" w:hAnsi="Arial"/>
          <w:b/>
          <w:color w:val="FF0000"/>
          <w:sz w:val="36"/>
        </w:rPr>
      </w:pPr>
    </w:p>
    <w:p w:rsidR="00000000" w:rsidRDefault="009C6950">
      <w:pPr>
        <w:jc w:val="center"/>
        <w:outlineLvl w:val="0"/>
        <w:rPr>
          <w:rFonts w:ascii="Arial" w:hAnsi="Arial"/>
          <w:b/>
          <w:sz w:val="32"/>
        </w:rPr>
      </w:pPr>
      <w:r>
        <w:rPr>
          <w:rFonts w:ascii="Arial" w:hAnsi="Arial"/>
          <w:b/>
          <w:sz w:val="32"/>
        </w:rPr>
        <w:t>Revisado por</w:t>
      </w:r>
    </w:p>
    <w:p w:rsidR="00000000" w:rsidRDefault="009C6950">
      <w:pPr>
        <w:jc w:val="center"/>
        <w:outlineLvl w:val="0"/>
        <w:rPr>
          <w:rFonts w:ascii="Arial" w:hAnsi="Arial"/>
          <w:b/>
          <w:sz w:val="32"/>
        </w:rPr>
      </w:pPr>
      <w:r>
        <w:rPr>
          <w:rFonts w:ascii="Arial" w:hAnsi="Arial"/>
          <w:b/>
          <w:sz w:val="32"/>
        </w:rPr>
        <w:t>Altamiro Augusto Muniz</w:t>
      </w:r>
    </w:p>
    <w:p w:rsidR="00000000" w:rsidRDefault="009C6950">
      <w:pPr>
        <w:jc w:val="center"/>
        <w:outlineLvl w:val="0"/>
        <w:rPr>
          <w:rFonts w:ascii="Arial" w:hAnsi="Arial"/>
          <w:b/>
          <w:color w:val="FF0000"/>
          <w:sz w:val="28"/>
        </w:rPr>
        <w:sectPr w:rsidR="00000000">
          <w:pgSz w:w="11907" w:h="16840" w:code="9"/>
          <w:pgMar w:top="851" w:right="851" w:bottom="851" w:left="851" w:header="1440" w:footer="1440" w:gutter="0"/>
          <w:cols w:sep="1" w:space="720"/>
          <w:noEndnote/>
        </w:sectPr>
      </w:pPr>
      <w:r>
        <w:rPr>
          <w:rFonts w:ascii="Arial" w:hAnsi="Arial"/>
          <w:b/>
          <w:sz w:val="28"/>
        </w:rPr>
        <w:t>(Incluindo tradução do Mapa)</w:t>
      </w:r>
      <w:r>
        <w:rPr>
          <w:rFonts w:ascii="Arial" w:hAnsi="Arial"/>
          <w:b/>
          <w:color w:val="FF0000"/>
          <w:sz w:val="28"/>
        </w:rPr>
        <w:br w:type="page"/>
      </w:r>
    </w:p>
    <w:p w:rsidR="00000000" w:rsidRDefault="009C6950">
      <w:pPr>
        <w:jc w:val="center"/>
        <w:rPr>
          <w:b/>
        </w:rPr>
      </w:pPr>
      <w:r>
        <w:rPr>
          <w:b/>
        </w:rPr>
        <w:t>J. M. CARROLL</w:t>
      </w:r>
    </w:p>
    <w:p w:rsidR="00000000" w:rsidRDefault="009C6950">
      <w:pPr>
        <w:jc w:val="center"/>
        <w:rPr>
          <w:b/>
        </w:rPr>
      </w:pPr>
      <w:r>
        <w:rPr>
          <w:b/>
        </w:rPr>
        <w:t>INTRODUÇÃO - POR CLARENCE WALKER</w:t>
      </w:r>
    </w:p>
    <w:p w:rsidR="00000000" w:rsidRDefault="009C6950">
      <w:pPr>
        <w:ind w:firstLine="709"/>
        <w:jc w:val="both"/>
        <w:rPr>
          <w:b/>
        </w:rPr>
      </w:pPr>
    </w:p>
    <w:p w:rsidR="00000000" w:rsidRDefault="009C6950">
      <w:pPr>
        <w:jc w:val="center"/>
        <w:rPr>
          <w:b/>
        </w:rPr>
      </w:pPr>
      <w:r>
        <w:rPr>
          <w:b/>
        </w:rPr>
        <w:t>I</w:t>
      </w:r>
    </w:p>
    <w:p w:rsidR="00000000" w:rsidRDefault="009C6950">
      <w:pPr>
        <w:ind w:firstLine="709"/>
        <w:jc w:val="both"/>
      </w:pPr>
    </w:p>
    <w:p w:rsidR="00000000" w:rsidRDefault="009C6950">
      <w:pPr>
        <w:ind w:firstLine="709"/>
        <w:jc w:val="both"/>
      </w:pPr>
      <w:r>
        <w:t>O Dr</w:t>
      </w:r>
      <w:r>
        <w:t>. J. M. Carroll, autor deste livro, nasceu no Estado de Arkansas em 8 de janeiro de 1858 e faleceu em Texas em 10 de janeiro de 1931. Seu pai foi pastor batista e se mudou para Texas quando o irmão Carroll tinha apenas 6 anos de idade. Em Texas ele se conv</w:t>
      </w:r>
      <w:r>
        <w:t>erteu, foi batizado e consagrado ao ministério. O Dr. Carroll não se tornou somente um líder entre os batistas Texanos, mas um líder influente entre os batista do Sul dos EUA. e do mundo.</w:t>
      </w:r>
    </w:p>
    <w:p w:rsidR="00000000" w:rsidRDefault="009C6950">
      <w:pPr>
        <w:ind w:firstLine="709"/>
        <w:jc w:val="both"/>
      </w:pPr>
      <w:r>
        <w:t>Há anos passados ele veio para a nossa Igreja e nos trouxe as mensag</w:t>
      </w:r>
      <w:r>
        <w:t>ens encontradas neste opúsculo. Quando ele assim fazia me tornei grandemente interessado nos seus estudos. Eu também tinha feito pesquisas especiais em torno da História da Igreja, bem como sobre qual seria a mais antiga Igreja e a que mais se parece com a</w:t>
      </w:r>
      <w:r>
        <w:t xml:space="preserve">s Igrejas do Novo Testamento. </w:t>
      </w:r>
    </w:p>
    <w:p w:rsidR="00000000" w:rsidRDefault="009C6950">
      <w:pPr>
        <w:ind w:firstLine="709"/>
        <w:jc w:val="both"/>
      </w:pPr>
      <w:r>
        <w:t>O Dr. J. W. Porter ouviu os discursos. Ficou bastante impressionado e consultou o irmão Carroll se ele escreveria as mensagens para serem publicadas num livro. Ele acedeu e as escreveu, autorizando o Dr. Porter a publicá-las,</w:t>
      </w:r>
      <w:r>
        <w:t xml:space="preserve"> juntamente com o mapa anexo, que ilustra a historia assim vividamente. </w:t>
      </w:r>
    </w:p>
    <w:p w:rsidR="00000000" w:rsidRDefault="009C6950">
      <w:pPr>
        <w:ind w:firstLine="709"/>
        <w:jc w:val="both"/>
      </w:pPr>
      <w:r>
        <w:t>Infelizmente o irmão Carroll faleceu antes que o livro fosse tirado do prelo, mas o Dr. Porter o colocou à venda e a edição foi prontamente vendida. Agora, pela graça de Deus, lançamo</w:t>
      </w:r>
      <w:r>
        <w:t xml:space="preserve">s esta edição. Desejo pedir a todos que lerem e estudarem estas páginas que unam suas orações às minhas, no esforço por tornar sempre crescente o seu número de leitores: </w:t>
      </w:r>
    </w:p>
    <w:p w:rsidR="00000000" w:rsidRDefault="009C6950">
      <w:pPr>
        <w:ind w:firstLine="709"/>
        <w:jc w:val="both"/>
      </w:pPr>
      <w:r>
        <w:rPr>
          <w:i/>
        </w:rPr>
        <w:t>"E demonstrar a todos qual seja a dispensação do mistério que desde os séculos esteve</w:t>
      </w:r>
      <w:r>
        <w:rPr>
          <w:i/>
        </w:rPr>
        <w:t xml:space="preserve"> oculto em Deus, que tudo criou; para que agora, pela Igreja, a multiforme sabedoria de Deus seja conhecida... A esse glória na Igreja, por Jesus Cristo, em todas as gerações para todo o sempre. Amem.</w:t>
      </w:r>
      <w:r>
        <w:t xml:space="preserve"> (Efés. 3:9,10, 21).</w:t>
      </w:r>
    </w:p>
    <w:p w:rsidR="00000000" w:rsidRDefault="009C6950">
      <w:pPr>
        <w:ind w:firstLine="709"/>
        <w:jc w:val="both"/>
        <w:rPr>
          <w:b/>
        </w:rPr>
      </w:pPr>
    </w:p>
    <w:p w:rsidR="00000000" w:rsidRDefault="009C6950">
      <w:pPr>
        <w:jc w:val="center"/>
        <w:rPr>
          <w:b/>
        </w:rPr>
      </w:pPr>
      <w:r>
        <w:rPr>
          <w:b/>
        </w:rPr>
        <w:t>II</w:t>
      </w:r>
    </w:p>
    <w:p w:rsidR="00000000" w:rsidRDefault="009C6950">
      <w:pPr>
        <w:ind w:firstLine="709"/>
        <w:jc w:val="both"/>
        <w:rPr>
          <w:b/>
        </w:rPr>
      </w:pPr>
    </w:p>
    <w:p w:rsidR="00000000" w:rsidRDefault="009C6950">
      <w:pPr>
        <w:ind w:firstLine="709"/>
        <w:jc w:val="both"/>
      </w:pPr>
      <w:r>
        <w:t>Era maravilhoso se ouvir o Dr.</w:t>
      </w:r>
      <w:r>
        <w:t xml:space="preserve"> Carroll contar como se tornou interessado na história das diferentes denominações - </w:t>
      </w:r>
      <w:r>
        <w:rPr>
          <w:b/>
        </w:rPr>
        <w:t>principalmente na sua origem</w:t>
      </w:r>
      <w:r>
        <w:t xml:space="preserve">. Ele escreveu este livro depois de 70 </w:t>
      </w:r>
      <w:r>
        <w:t>anos de idade, todavia ele disse: " Converti-me a Deus, quando era ainda menino. Vi as diversas denomina</w:t>
      </w:r>
      <w:r>
        <w:t>ções e me interessei por saber qual delas teria sido a igreja fundada pelo Senhor Jesus".</w:t>
      </w:r>
    </w:p>
    <w:p w:rsidR="00000000" w:rsidRDefault="009C6950">
      <w:pPr>
        <w:ind w:firstLine="709"/>
        <w:jc w:val="both"/>
      </w:pPr>
      <w:r>
        <w:t xml:space="preserve">Quando ainda jovem ele sentiu que no estudo das Escrituras e da História, acharia a igreja mais antiga e mais semelhante às igrejas descritas no Novo Testamento. </w:t>
      </w:r>
    </w:p>
    <w:p w:rsidR="00000000" w:rsidRDefault="009C6950">
      <w:pPr>
        <w:ind w:firstLine="709"/>
        <w:jc w:val="both"/>
      </w:pPr>
      <w:r>
        <w:t>Est</w:t>
      </w:r>
      <w:r>
        <w:t>a pesquisa da verdade conduziu-o a muitos lugares e habilitou-o a adquirir uma das maiores bibliotecas sobre a Historia da Igreja. Esta biblioteca foi oferecida após a sua morte ao Seminário Teológico Batista do Sudoeste, em Fort Worth, Texas, Estados Unid</w:t>
      </w:r>
      <w:r>
        <w:t xml:space="preserve">os da América. </w:t>
      </w:r>
    </w:p>
    <w:p w:rsidR="00000000" w:rsidRDefault="009C6950">
      <w:pPr>
        <w:ind w:firstLine="709"/>
        <w:jc w:val="both"/>
      </w:pPr>
      <w:r>
        <w:t>Dr. Carroll encontrou muita coisa sobre a História da Igreja em geral, principalmente sobre a história dos católicos e protestantes. Ele descobriu que a história dos batistas foi escrita em sangue. Os batistas suportaram o ódio do povo na "</w:t>
      </w:r>
      <w:r>
        <w:t xml:space="preserve">Idade de Trevas". Seus pregadores e membros foram encarcerados e um sem número deles foi morto. O mundo nunca presenciou algo que se compare à perseguição sofrida pelos batistas na Idade Média, por imposição da Hierarquia Católica. O Papa era o ditador do </w:t>
      </w:r>
      <w:r>
        <w:t xml:space="preserve">mundo; por causa disto os Anabatistas de antes da Reforma, chamavam-no de </w:t>
      </w:r>
      <w:r>
        <w:rPr>
          <w:b/>
        </w:rPr>
        <w:t>anticristo</w:t>
      </w:r>
      <w:r>
        <w:t xml:space="preserve">. </w:t>
      </w:r>
    </w:p>
    <w:p w:rsidR="00000000" w:rsidRDefault="009C6950">
      <w:pPr>
        <w:ind w:firstLine="709"/>
        <w:jc w:val="both"/>
      </w:pPr>
      <w:r>
        <w:t xml:space="preserve">Sua história está escrita nos documentos legais e papéis avulsos daquele tempo. E é através desses testemunhos que os </w:t>
      </w:r>
      <w:r>
        <w:rPr>
          <w:b/>
        </w:rPr>
        <w:t>"RASTOS DE SANGUE"</w:t>
      </w:r>
      <w:r>
        <w:t xml:space="preserve"> serpeiam no caminho dos séculos,</w:t>
      </w:r>
      <w:r>
        <w:t xml:space="preserve"> como se pode notar na seguinte narração: </w:t>
      </w:r>
    </w:p>
    <w:p w:rsidR="00000000" w:rsidRDefault="009C6950">
      <w:pPr>
        <w:ind w:firstLine="709"/>
        <w:jc w:val="both"/>
      </w:pPr>
      <w:r>
        <w:t>"Em Zurique depois de muitas disputas entre Zwingli e os Anabatistas, o Senado promulgou uma lei, segundo a qual, aquele que se atrevesse a batizar alguém que tivesse sido batizado antes, na infância, fosse afogad</w:t>
      </w:r>
      <w:r>
        <w:t>o! Em Viena muitos Anabatistas foram ligados uns aos outros por cadeias, sendo então arrastados até ao rio, onde, um a um, foram todos afogados". (Vide Supra, pg. 61).</w:t>
      </w:r>
    </w:p>
    <w:p w:rsidR="00000000" w:rsidRDefault="009C6950">
      <w:pPr>
        <w:ind w:firstLine="709"/>
        <w:jc w:val="both"/>
      </w:pPr>
      <w:r>
        <w:t>'' Em 1539, A. D. dois Anabatistas foram queimados além de Southwark e um pouco antes de</w:t>
      </w:r>
      <w:r>
        <w:t>les 5 Anabatistas holandeses foram também queimados em Smithfield" (Fuller Church History).</w:t>
      </w:r>
    </w:p>
    <w:p w:rsidR="00000000" w:rsidRDefault="009C6950">
      <w:pPr>
        <w:ind w:firstLine="709"/>
        <w:jc w:val="both"/>
      </w:pPr>
      <w:r>
        <w:t>"No ano 1160 um grupo de Paulicianos (Batistas) entrou em Oxford . Henrique II ordenou que eles fossem publicamente marcados a fero na testa e acoitados através das</w:t>
      </w:r>
      <w:r>
        <w:t xml:space="preserve"> ruas, com as vestes cortadas até a cintura, sendo, </w:t>
      </w:r>
      <w:r>
        <w:lastRenderedPageBreak/>
        <w:t>finalmente, enxotados para as estradas. Nas aldeias não lhes podia ser fornecido qualquer abrigo ou alimento e eles lentamente pereceram de fome e de frio" ( Moore, Earlier and Later Nonconformity, in Oxf</w:t>
      </w:r>
      <w:r>
        <w:t xml:space="preserve">ord 12). </w:t>
      </w:r>
    </w:p>
    <w:p w:rsidR="00000000" w:rsidRDefault="009C6950">
      <w:pPr>
        <w:ind w:firstLine="709"/>
        <w:jc w:val="both"/>
      </w:pPr>
      <w:r>
        <w:t xml:space="preserve">O velho cronista Stowe, 1533 A. D., relata: </w:t>
      </w:r>
    </w:p>
    <w:p w:rsidR="00000000" w:rsidRDefault="009C6950">
      <w:pPr>
        <w:ind w:firstLine="709"/>
        <w:jc w:val="both"/>
      </w:pPr>
      <w:r>
        <w:t>"A 25 de maio na igreja de S. Paulo em Londres foram interrogados 19 homens e seis mulheres. Catorze deles foram condenados; um homem e uma senhora foram queimados em Smithfield e os outros 12 foram en</w:t>
      </w:r>
      <w:r>
        <w:t xml:space="preserve">viados a outras cidades para serem ali queimados. </w:t>
      </w:r>
    </w:p>
    <w:p w:rsidR="00000000" w:rsidRDefault="009C6950">
      <w:pPr>
        <w:ind w:firstLine="709"/>
        <w:jc w:val="both"/>
      </w:pPr>
      <w:r>
        <w:t xml:space="preserve">Froude, historiador inglês, diz desses mártires anabatistas: </w:t>
      </w:r>
    </w:p>
    <w:p w:rsidR="00000000" w:rsidRDefault="009C6950">
      <w:pPr>
        <w:ind w:firstLine="709"/>
        <w:jc w:val="both"/>
      </w:pPr>
      <w:r>
        <w:t>"As minúcias são todas perdidas, seu nomes também o são. Isto não importa à narrativa. Para eles a Europa não estava agitada; o tribunal não re</w:t>
      </w:r>
      <w:r>
        <w:t xml:space="preserve">cebeu ordens de observar a luta, o coração dos seguidores do Papa não tremia de indignação. À sua morte o mundo olhava com complacência, ou indiferença ou mesmo com alegria. Ainda assim, de 25 pobres homens e mulheres `haviam achado 14 que nem pelo terror </w:t>
      </w:r>
      <w:r>
        <w:t>da fogueira ou da tortura, seriam tentados a dizer que não criam naquilo em que realmente cressem. A Historia não tem para eles palavras de louvor, mas ainda assim eles não estavam dando o seu sangue em vão. Suas vidas poderiam ter sido inúteis, como a vid</w:t>
      </w:r>
      <w:r>
        <w:t xml:space="preserve">a de muitos de nós. Mas com sua morte eles ajudaram a pagar o preço da liberdade inglesa. </w:t>
      </w:r>
    </w:p>
    <w:p w:rsidR="00000000" w:rsidRDefault="009C6950">
      <w:pPr>
        <w:ind w:firstLine="709"/>
        <w:jc w:val="both"/>
      </w:pPr>
      <w:r>
        <w:t>De igual modo nos escritos dos inimigos tanto quanto nos de seus amigos, o Dr. Carroll descobriu a Historia Batista e os rastos sanguinolentos que eles deixaram atra</w:t>
      </w:r>
      <w:r>
        <w:t xml:space="preserve">vés dos séculos. </w:t>
      </w:r>
    </w:p>
    <w:p w:rsidR="00000000" w:rsidRDefault="009C6950">
      <w:pPr>
        <w:ind w:firstLine="709"/>
        <w:jc w:val="both"/>
        <w:rPr>
          <w:b/>
        </w:rPr>
      </w:pPr>
    </w:p>
    <w:p w:rsidR="00000000" w:rsidRDefault="009C6950">
      <w:pPr>
        <w:ind w:firstLine="709"/>
        <w:jc w:val="both"/>
        <w:rPr>
          <w:b/>
        </w:rPr>
      </w:pPr>
      <w:r>
        <w:rPr>
          <w:b/>
        </w:rPr>
        <w:t>O cardeal Hosius, católico, 1524, presidente do Concílio de Trento, escreveu:</w:t>
      </w:r>
    </w:p>
    <w:p w:rsidR="00000000" w:rsidRDefault="009C6950">
      <w:pPr>
        <w:ind w:firstLine="709"/>
        <w:jc w:val="both"/>
      </w:pPr>
      <w:r>
        <w:t>"Não fosse o fato de terem os batistas sido penosamente atormentados e apunhalados durante os mil e duzentos anos, eles seriam mais numerosos mesmo do que todo</w:t>
      </w:r>
      <w:r>
        <w:t>s os que vieram da Reforma!" (Hosius, Letters, Apud Opera, paginas 112,113).</w:t>
      </w:r>
    </w:p>
    <w:p w:rsidR="00000000" w:rsidRDefault="009C6950">
      <w:pPr>
        <w:ind w:firstLine="709"/>
        <w:jc w:val="both"/>
      </w:pPr>
      <w:r>
        <w:t xml:space="preserve">Nos "mil e duzentos anos" que precederam à Reforma na qual Roma atormentou os batistas com a mais cruel perseguição que se possa imaginar. </w:t>
      </w:r>
    </w:p>
    <w:p w:rsidR="00000000" w:rsidRDefault="009C6950">
      <w:pPr>
        <w:ind w:firstLine="709"/>
        <w:jc w:val="both"/>
      </w:pPr>
      <w:r>
        <w:rPr>
          <w:b/>
        </w:rPr>
        <w:t>Sir Isaque Newton</w:t>
      </w:r>
      <w:r>
        <w:t xml:space="preserve"> assim se expressou: "</w:t>
      </w:r>
      <w:r>
        <w:t xml:space="preserve">Os batistas são o único corpo de cristãos que nunca tiveram similitudes com Roma". </w:t>
      </w:r>
    </w:p>
    <w:p w:rsidR="00000000" w:rsidRDefault="009C6950">
      <w:pPr>
        <w:ind w:firstLine="709"/>
        <w:jc w:val="both"/>
      </w:pPr>
    </w:p>
    <w:p w:rsidR="00000000" w:rsidRDefault="009C6950">
      <w:pPr>
        <w:ind w:firstLine="709"/>
        <w:jc w:val="both"/>
      </w:pPr>
      <w:r>
        <w:rPr>
          <w:b/>
        </w:rPr>
        <w:t>Mosheim</w:t>
      </w:r>
      <w:r>
        <w:t>, luterano escreveu:</w:t>
      </w:r>
    </w:p>
    <w:p w:rsidR="00000000" w:rsidRDefault="009C6950">
      <w:pPr>
        <w:ind w:firstLine="709"/>
        <w:jc w:val="both"/>
      </w:pPr>
      <w:r>
        <w:t>"Antes de se levantarem Lutero e Calvino, estava ocultas em quase todos os países da Europa pessoas que seguiam tenazmente os princípios dos mo</w:t>
      </w:r>
      <w:r>
        <w:t>dernos Batistas Holandeses".</w:t>
      </w:r>
    </w:p>
    <w:p w:rsidR="00000000" w:rsidRDefault="009C6950">
      <w:pPr>
        <w:ind w:firstLine="709"/>
        <w:jc w:val="both"/>
      </w:pPr>
    </w:p>
    <w:p w:rsidR="00000000" w:rsidRDefault="009C6950">
      <w:pPr>
        <w:ind w:firstLine="709"/>
        <w:jc w:val="both"/>
      </w:pPr>
      <w:r>
        <w:rPr>
          <w:b/>
        </w:rPr>
        <w:t>Enciclopédia de Edimburgo</w:t>
      </w:r>
      <w:r>
        <w:t xml:space="preserve"> (autor Presbiteriano):</w:t>
      </w:r>
    </w:p>
    <w:p w:rsidR="00000000" w:rsidRDefault="009C6950">
      <w:pPr>
        <w:ind w:firstLine="709"/>
        <w:jc w:val="both"/>
      </w:pPr>
      <w:r>
        <w:t>"Nossos leitores percebem agora que os Batista são a mesma seita dos Cristãos que antes foram escritos como Anabatistas. Realmente parece ter sido o seu principio dominante desd</w:t>
      </w:r>
      <w:r>
        <w:t>e o tempo de Tertuliano até o presente".</w:t>
      </w:r>
    </w:p>
    <w:p w:rsidR="00000000" w:rsidRDefault="009C6950">
      <w:pPr>
        <w:ind w:firstLine="709"/>
        <w:jc w:val="both"/>
      </w:pPr>
      <w:r>
        <w:t>Tertuliano nasceu exatamente 50 anos depois da morte do apóstolo João.</w:t>
      </w:r>
    </w:p>
    <w:p w:rsidR="00000000" w:rsidRDefault="009C6950">
      <w:pPr>
        <w:ind w:firstLine="709"/>
        <w:jc w:val="both"/>
      </w:pPr>
    </w:p>
    <w:p w:rsidR="00000000" w:rsidRDefault="009C6950">
      <w:pPr>
        <w:jc w:val="center"/>
        <w:rPr>
          <w:b/>
        </w:rPr>
      </w:pPr>
      <w:r>
        <w:rPr>
          <w:b/>
        </w:rPr>
        <w:t>III</w:t>
      </w:r>
    </w:p>
    <w:p w:rsidR="00000000" w:rsidRDefault="009C6950">
      <w:pPr>
        <w:ind w:firstLine="709"/>
        <w:jc w:val="both"/>
      </w:pPr>
    </w:p>
    <w:p w:rsidR="00000000" w:rsidRDefault="009C6950">
      <w:pPr>
        <w:ind w:firstLine="709"/>
        <w:jc w:val="both"/>
      </w:pPr>
      <w:r>
        <w:t>Os batistas não crêem na sucessão apostólica. O ofício apostólico cessou com a morte dos apóstolos. Às suas Igrejas, que Cristo prometeu u</w:t>
      </w:r>
      <w:r>
        <w:t>ma continua existência desde quando organizou a primeira delas durante o seu ministério terrestre até que ele venha outra vez, ele prometeu:</w:t>
      </w:r>
    </w:p>
    <w:p w:rsidR="00000000" w:rsidRDefault="009C6950">
      <w:pPr>
        <w:ind w:firstLine="709"/>
        <w:jc w:val="both"/>
      </w:pPr>
    </w:p>
    <w:p w:rsidR="00000000" w:rsidRDefault="009C6950">
      <w:pPr>
        <w:ind w:firstLine="709"/>
        <w:jc w:val="both"/>
      </w:pPr>
      <w:r>
        <w:rPr>
          <w:b/>
        </w:rPr>
        <w:t>"Edificarei a minha igreja e as portas do inferno não prevalecerão contra ela"</w:t>
      </w:r>
      <w:r>
        <w:rPr>
          <w:i/>
        </w:rPr>
        <w:t xml:space="preserve"> </w:t>
      </w:r>
      <w:r>
        <w:t xml:space="preserve">(Mat. 16:18). </w:t>
      </w:r>
    </w:p>
    <w:p w:rsidR="00000000" w:rsidRDefault="009C6950">
      <w:pPr>
        <w:ind w:firstLine="709"/>
        <w:jc w:val="both"/>
      </w:pPr>
      <w:r>
        <w:t xml:space="preserve">Quando ele proferiu </w:t>
      </w:r>
      <w:r>
        <w:t>a Grande Comissão, que foi confiada à Igreja para execução, ele prometeu:</w:t>
      </w:r>
    </w:p>
    <w:p w:rsidR="00000000" w:rsidRDefault="009C6950">
      <w:pPr>
        <w:ind w:firstLine="709"/>
        <w:jc w:val="both"/>
      </w:pPr>
      <w:r>
        <w:rPr>
          <w:b/>
        </w:rPr>
        <w:t>"Estou convosco todos os dias, até à consumação dos séculos".</w:t>
      </w:r>
      <w:r>
        <w:t xml:space="preserve"> Mat. 28:20. </w:t>
      </w:r>
    </w:p>
    <w:p w:rsidR="00000000" w:rsidRDefault="009C6950">
      <w:pPr>
        <w:ind w:firstLine="709"/>
        <w:jc w:val="both"/>
      </w:pPr>
    </w:p>
    <w:p w:rsidR="00000000" w:rsidRDefault="009C6950">
      <w:pPr>
        <w:ind w:firstLine="709"/>
        <w:jc w:val="both"/>
        <w:rPr>
          <w:b/>
        </w:rPr>
      </w:pPr>
      <w:r>
        <w:t>Esta Comissão - este trabalho - não foi dado aos apóstolos como indivíduos, mas a eles e aos demais presen</w:t>
      </w:r>
      <w:r>
        <w:t xml:space="preserve">tes na sua capacidade de membros de Igreja. Os apóstolos e demais que o ouviram pronunciá-la, cedo morreram. </w:t>
      </w:r>
      <w:r>
        <w:rPr>
          <w:b/>
        </w:rPr>
        <w:t>Mas</w:t>
      </w:r>
      <w:r>
        <w:t xml:space="preserve">, sua Igreja tem vivido através dos séculos, fazendo discípulos, batizando-os e ensinando-lhes a verdade - as doutrinas - que ele comissionou à </w:t>
      </w:r>
      <w:r>
        <w:t xml:space="preserve">Igreja de Jerusalém. E as igrejas fiéis têm sido abençoadas com a sua presença, palmilhando com Ele através </w:t>
      </w:r>
      <w:r>
        <w:rPr>
          <w:b/>
        </w:rPr>
        <w:t>dos Rastos de Sangue.</w:t>
      </w:r>
    </w:p>
    <w:p w:rsidR="00000000" w:rsidRDefault="009C6950">
      <w:pPr>
        <w:ind w:firstLine="709"/>
        <w:jc w:val="both"/>
      </w:pPr>
      <w:r>
        <w:t>Esta história mostra como a promessa do Senhor às suas igrejas tem sido cumprida. O Dr. Carroll mostra que Igrejas tem sido en</w:t>
      </w:r>
      <w:r>
        <w:t>contradas em todos os séculos" que ensinam as doutrinas comissionadas por Cristo a elas. Ele chama a essas doutrinas "característicos" das Igrejas do Novo Testamento.</w:t>
      </w:r>
    </w:p>
    <w:p w:rsidR="00000000" w:rsidRDefault="009C6950">
      <w:pPr>
        <w:ind w:firstLine="709"/>
        <w:jc w:val="both"/>
        <w:rPr>
          <w:b/>
        </w:rPr>
      </w:pPr>
    </w:p>
    <w:p w:rsidR="00000000" w:rsidRDefault="009C6950">
      <w:pPr>
        <w:jc w:val="center"/>
        <w:rPr>
          <w:b/>
        </w:rPr>
      </w:pPr>
      <w:r>
        <w:rPr>
          <w:b/>
        </w:rPr>
        <w:lastRenderedPageBreak/>
        <w:t>CARACTERÍSTICAS DAS IGREJAS DO NOVO TESTAMENTO</w:t>
      </w:r>
    </w:p>
    <w:p w:rsidR="00000000" w:rsidRDefault="009C6950">
      <w:pPr>
        <w:jc w:val="both"/>
        <w:rPr>
          <w:b/>
        </w:rPr>
      </w:pPr>
    </w:p>
    <w:p w:rsidR="00000000" w:rsidRDefault="009C6950">
      <w:pPr>
        <w:numPr>
          <w:ilvl w:val="0"/>
          <w:numId w:val="19"/>
        </w:numPr>
        <w:jc w:val="both"/>
        <w:outlineLvl w:val="0"/>
      </w:pPr>
      <w:r>
        <w:rPr>
          <w:b/>
        </w:rPr>
        <w:t>Seu cabeça e fundador:</w:t>
      </w:r>
      <w:r>
        <w:t xml:space="preserve"> - </w:t>
      </w:r>
      <w:r>
        <w:rPr>
          <w:i/>
        </w:rPr>
        <w:t>Cristo</w:t>
      </w:r>
      <w:r>
        <w:t>. Ele é o</w:t>
      </w:r>
      <w:r>
        <w:t xml:space="preserve"> legislador; a Igreja só executa essas leis. (Mat. 16:18, Col. 1:18). </w:t>
      </w:r>
    </w:p>
    <w:p w:rsidR="00000000" w:rsidRDefault="009C6950">
      <w:pPr>
        <w:numPr>
          <w:ilvl w:val="0"/>
          <w:numId w:val="19"/>
        </w:numPr>
        <w:jc w:val="both"/>
        <w:outlineLvl w:val="0"/>
      </w:pPr>
      <w:r>
        <w:rPr>
          <w:b/>
        </w:rPr>
        <w:t>Sua única regra de fé e prática:</w:t>
      </w:r>
      <w:r>
        <w:t xml:space="preserve"> -</w:t>
      </w:r>
      <w:r>
        <w:rPr>
          <w:i/>
        </w:rPr>
        <w:t xml:space="preserve"> a Bíblia </w:t>
      </w:r>
      <w:r>
        <w:t xml:space="preserve">- (II Tim. 3:15-17). </w:t>
      </w:r>
    </w:p>
    <w:p w:rsidR="00000000" w:rsidRDefault="009C6950">
      <w:pPr>
        <w:numPr>
          <w:ilvl w:val="0"/>
          <w:numId w:val="19"/>
        </w:numPr>
        <w:jc w:val="both"/>
        <w:outlineLvl w:val="0"/>
      </w:pPr>
      <w:r>
        <w:rPr>
          <w:b/>
        </w:rPr>
        <w:t>Seu nome:</w:t>
      </w:r>
      <w:r>
        <w:t xml:space="preserve"> - </w:t>
      </w:r>
      <w:r>
        <w:rPr>
          <w:i/>
        </w:rPr>
        <w:t>"Igreja"</w:t>
      </w:r>
      <w:r>
        <w:t xml:space="preserve"> ou </w:t>
      </w:r>
      <w:r>
        <w:rPr>
          <w:i/>
        </w:rPr>
        <w:t>"Igrejas"</w:t>
      </w:r>
      <w:r>
        <w:t xml:space="preserve">. (Mat. 16:18; Apoc. 22:16). </w:t>
      </w:r>
    </w:p>
    <w:p w:rsidR="00000000" w:rsidRDefault="009C6950">
      <w:pPr>
        <w:numPr>
          <w:ilvl w:val="0"/>
          <w:numId w:val="19"/>
        </w:numPr>
        <w:jc w:val="both"/>
        <w:outlineLvl w:val="0"/>
      </w:pPr>
      <w:r>
        <w:rPr>
          <w:b/>
        </w:rPr>
        <w:t>Seu governo:</w:t>
      </w:r>
      <w:r>
        <w:t xml:space="preserve"> - </w:t>
      </w:r>
      <w:r>
        <w:rPr>
          <w:i/>
        </w:rPr>
        <w:t>Democrático</w:t>
      </w:r>
      <w:r>
        <w:t xml:space="preserve"> - todos os membros iguais (Ma</w:t>
      </w:r>
      <w:r>
        <w:t xml:space="preserve">t. 2:24-28, Mat. 23:5-12). </w:t>
      </w:r>
    </w:p>
    <w:p w:rsidR="00000000" w:rsidRDefault="009C6950">
      <w:pPr>
        <w:numPr>
          <w:ilvl w:val="0"/>
          <w:numId w:val="19"/>
        </w:numPr>
        <w:jc w:val="both"/>
        <w:outlineLvl w:val="0"/>
      </w:pPr>
      <w:r>
        <w:rPr>
          <w:b/>
        </w:rPr>
        <w:t>Seus membros:</w:t>
      </w:r>
      <w:r>
        <w:t xml:space="preserve"> - Somente </w:t>
      </w:r>
      <w:r>
        <w:rPr>
          <w:i/>
        </w:rPr>
        <w:t>pessoas salvas</w:t>
      </w:r>
      <w:r>
        <w:t xml:space="preserve"> - (Efés. 2:21, 1 Ped. 2:5). </w:t>
      </w:r>
    </w:p>
    <w:p w:rsidR="00000000" w:rsidRDefault="009C6950">
      <w:pPr>
        <w:numPr>
          <w:ilvl w:val="0"/>
          <w:numId w:val="19"/>
        </w:numPr>
        <w:jc w:val="both"/>
        <w:outlineLvl w:val="0"/>
      </w:pPr>
      <w:r>
        <w:rPr>
          <w:b/>
        </w:rPr>
        <w:t>Suas ordenanças:</w:t>
      </w:r>
      <w:r>
        <w:t xml:space="preserve"> - </w:t>
      </w:r>
      <w:r>
        <w:rPr>
          <w:i/>
        </w:rPr>
        <w:t>Batismo dos crentes e depois disto a Ceia do Senhor</w:t>
      </w:r>
      <w:r>
        <w:t xml:space="preserve">. (Mat. 28:19-20). </w:t>
      </w:r>
    </w:p>
    <w:p w:rsidR="00000000" w:rsidRDefault="009C6950">
      <w:pPr>
        <w:numPr>
          <w:ilvl w:val="0"/>
          <w:numId w:val="19"/>
        </w:numPr>
        <w:jc w:val="both"/>
        <w:outlineLvl w:val="0"/>
      </w:pPr>
      <w:r>
        <w:rPr>
          <w:b/>
        </w:rPr>
        <w:t>Seus oficiais:</w:t>
      </w:r>
      <w:r>
        <w:t xml:space="preserve"> - </w:t>
      </w:r>
      <w:r>
        <w:rPr>
          <w:i/>
        </w:rPr>
        <w:t>Pastores e diáconos</w:t>
      </w:r>
      <w:r>
        <w:t xml:space="preserve">. - (I Tim. 3:1-16). </w:t>
      </w:r>
    </w:p>
    <w:p w:rsidR="00000000" w:rsidRDefault="009C6950">
      <w:pPr>
        <w:numPr>
          <w:ilvl w:val="0"/>
          <w:numId w:val="19"/>
        </w:numPr>
        <w:jc w:val="both"/>
        <w:outlineLvl w:val="0"/>
      </w:pPr>
      <w:r>
        <w:rPr>
          <w:b/>
        </w:rPr>
        <w:t>Seu trabalho</w:t>
      </w:r>
      <w:r>
        <w:rPr>
          <w:b/>
        </w:rPr>
        <w:t>:</w:t>
      </w:r>
      <w:r>
        <w:t xml:space="preserve"> - Pregar a salvação às pessoas, batizando-as (com um batismo que concorde com todas as exigências da Palavra de Deus), "ensinando-as a guardar todas as coisas que eu vos tenho mandado" . (Mat. 28:16-20). </w:t>
      </w:r>
    </w:p>
    <w:p w:rsidR="00000000" w:rsidRDefault="009C6950">
      <w:pPr>
        <w:numPr>
          <w:ilvl w:val="0"/>
          <w:numId w:val="19"/>
        </w:numPr>
        <w:jc w:val="both"/>
        <w:outlineLvl w:val="0"/>
      </w:pPr>
      <w:r>
        <w:rPr>
          <w:b/>
        </w:rPr>
        <w:t>Seu plano financeiro:</w:t>
      </w:r>
      <w:r>
        <w:t xml:space="preserve"> - Assim (</w:t>
      </w:r>
      <w:r>
        <w:rPr>
          <w:i/>
        </w:rPr>
        <w:t>dízimos e ofertas</w:t>
      </w:r>
      <w:r>
        <w:t>)</w:t>
      </w:r>
      <w:r>
        <w:t xml:space="preserve"> ordenou também o Senhor aos que anunciam o Evangelho, que vivam do Evangelho" (I Cor. 9:14). | </w:t>
      </w:r>
    </w:p>
    <w:p w:rsidR="00000000" w:rsidRDefault="009C6950">
      <w:pPr>
        <w:numPr>
          <w:ilvl w:val="0"/>
          <w:numId w:val="19"/>
        </w:numPr>
        <w:jc w:val="both"/>
        <w:outlineLvl w:val="0"/>
      </w:pPr>
      <w:r>
        <w:rPr>
          <w:b/>
        </w:rPr>
        <w:t>Suas armas de combate:</w:t>
      </w:r>
      <w:r>
        <w:t xml:space="preserve"> - Espirituais e não carnais. (1I Cor. 10-4, Efés. 6:10-20).</w:t>
      </w:r>
    </w:p>
    <w:p w:rsidR="00000000" w:rsidRDefault="009C6950">
      <w:pPr>
        <w:numPr>
          <w:ilvl w:val="0"/>
          <w:numId w:val="19"/>
        </w:numPr>
        <w:jc w:val="both"/>
        <w:outlineLvl w:val="0"/>
      </w:pPr>
      <w:r>
        <w:rPr>
          <w:b/>
        </w:rPr>
        <w:t>Sua independência</w:t>
      </w:r>
      <w:r>
        <w:t xml:space="preserve"> - Separação entre a Igreja e o Estado. (Mat. 22:21).</w:t>
      </w:r>
    </w:p>
    <w:p w:rsidR="00000000" w:rsidRDefault="009C6950">
      <w:pPr>
        <w:jc w:val="both"/>
        <w:outlineLvl w:val="0"/>
      </w:pPr>
    </w:p>
    <w:p w:rsidR="00000000" w:rsidRDefault="009C6950">
      <w:pPr>
        <w:jc w:val="center"/>
        <w:rPr>
          <w:b/>
        </w:rPr>
      </w:pPr>
      <w:r>
        <w:rPr>
          <w:b/>
        </w:rPr>
        <w:t>IV</w:t>
      </w:r>
    </w:p>
    <w:p w:rsidR="00000000" w:rsidRDefault="009C6950">
      <w:pPr>
        <w:ind w:firstLine="709"/>
        <w:jc w:val="both"/>
      </w:pPr>
    </w:p>
    <w:p w:rsidR="00000000" w:rsidRDefault="009C6950">
      <w:pPr>
        <w:ind w:firstLine="709"/>
        <w:jc w:val="both"/>
      </w:pPr>
      <w:r>
        <w:t>Em qualquer cidade onde existam diferentes igrejas, todas proclamam ser a verdadeira. Dr. Carroll fez como o senhor pode fazer agora: tome os característicos ou ensinos das diferentes igrejas e verifique quais delas apresentam esses característicos ou dout</w:t>
      </w:r>
      <w:r>
        <w:t>rinas. As que os possuírem conforme ensinados na Palavra de Deus, serão as verdadeiras igrejas.</w:t>
      </w:r>
    </w:p>
    <w:p w:rsidR="00000000" w:rsidRDefault="009C6950">
      <w:pPr>
        <w:ind w:firstLine="709"/>
        <w:jc w:val="both"/>
      </w:pPr>
      <w:r>
        <w:t>Dr. Carroll seguiu este método no exame das igrejas de todos os séculos. Ele encontrou muitas que se afastaram desses "caraterísticos ou doutrinas". Outras igre</w:t>
      </w:r>
      <w:r>
        <w:t xml:space="preserve">jas, contudo, ele encontrou que mantinham estes característicos em cada dia e em cada época assim corno disse Jesus: </w:t>
      </w:r>
    </w:p>
    <w:p w:rsidR="00000000" w:rsidRDefault="009C6950">
      <w:pPr>
        <w:ind w:firstLine="709"/>
        <w:jc w:val="both"/>
      </w:pPr>
    </w:p>
    <w:p w:rsidR="00000000" w:rsidRDefault="009C6950">
      <w:pPr>
        <w:ind w:firstLine="709"/>
        <w:jc w:val="both"/>
      </w:pPr>
      <w:r>
        <w:rPr>
          <w:b/>
        </w:rPr>
        <w:t>"Edificarei a minha igreja e as portas do inferno não prevalecerão contra ela".</w:t>
      </w:r>
      <w:r>
        <w:rPr>
          <w:i/>
        </w:rPr>
        <w:t xml:space="preserve"> </w:t>
      </w:r>
      <w:r>
        <w:t>Mat. 16:18.</w:t>
      </w:r>
    </w:p>
    <w:p w:rsidR="00000000" w:rsidRDefault="009C6950">
      <w:pPr>
        <w:ind w:firstLine="709"/>
        <w:jc w:val="both"/>
      </w:pPr>
      <w:r>
        <w:rPr>
          <w:b/>
        </w:rPr>
        <w:t>"Estou convosco todos os dias até à consumaçã</w:t>
      </w:r>
      <w:r>
        <w:rPr>
          <w:b/>
        </w:rPr>
        <w:t>o dos séculos".</w:t>
      </w:r>
      <w:r>
        <w:t xml:space="preserve"> Mat. 28-20.</w:t>
      </w:r>
    </w:p>
    <w:p w:rsidR="00000000" w:rsidRDefault="009C6950">
      <w:pPr>
        <w:ind w:firstLine="709"/>
        <w:jc w:val="both"/>
      </w:pPr>
    </w:p>
    <w:p w:rsidR="00000000" w:rsidRDefault="009C6950">
      <w:pPr>
        <w:ind w:firstLine="709"/>
        <w:jc w:val="both"/>
      </w:pPr>
    </w:p>
    <w:p w:rsidR="00000000" w:rsidRDefault="009C6950">
      <w:pPr>
        <w:jc w:val="center"/>
        <w:rPr>
          <w:b/>
        </w:rPr>
      </w:pPr>
      <w:r>
        <w:rPr>
          <w:b/>
        </w:rPr>
        <w:t>CAPÍTULO I</w:t>
      </w:r>
    </w:p>
    <w:p w:rsidR="00000000" w:rsidRDefault="009C6950">
      <w:pPr>
        <w:ind w:firstLine="709"/>
        <w:jc w:val="both"/>
        <w:rPr>
          <w:b/>
        </w:rPr>
      </w:pPr>
    </w:p>
    <w:p w:rsidR="00000000" w:rsidRDefault="009C6950">
      <w:pPr>
        <w:ind w:firstLine="709"/>
        <w:jc w:val="both"/>
      </w:pPr>
      <w:r>
        <w:rPr>
          <w:b/>
        </w:rPr>
        <w:t>"Lembra-te dos dias da antigüidade, atenta para os anos de muitas gerações: pergunta a teu pai e ele te informa, aos teus anciãos e eles to dirão."</w:t>
      </w:r>
      <w:r>
        <w:t xml:space="preserve"> - Deut. 32:7.</w:t>
      </w:r>
    </w:p>
    <w:p w:rsidR="00000000" w:rsidRDefault="009C6950">
      <w:pPr>
        <w:ind w:firstLine="709"/>
        <w:jc w:val="both"/>
      </w:pPr>
    </w:p>
    <w:p w:rsidR="00000000" w:rsidRDefault="009C6950">
      <w:pPr>
        <w:ind w:firstLine="708"/>
        <w:jc w:val="both"/>
        <w:outlineLvl w:val="0"/>
      </w:pPr>
      <w:r>
        <w:t>1 - O que conhecemos hoje como "Cristianismo" ou re</w:t>
      </w:r>
      <w:r>
        <w:t xml:space="preserve">ligião cristã começou com Cristo entre os anos 25 e 30 da nossa era, dentro dos limites do Império Romano. Este foi um dos maiores impérios que o mundo tem conhecido em toda a sua história. </w:t>
      </w:r>
    </w:p>
    <w:p w:rsidR="00000000" w:rsidRDefault="009C6950">
      <w:pPr>
        <w:ind w:firstLine="708"/>
        <w:jc w:val="both"/>
        <w:outlineLvl w:val="0"/>
      </w:pPr>
      <w:r>
        <w:t>2 - Império Romano abrangia quase a totalidade do mundo conhecido</w:t>
      </w:r>
      <w:r>
        <w:t xml:space="preserve"> e habitado. Tibério César era o seu imperador. </w:t>
      </w:r>
    </w:p>
    <w:p w:rsidR="00000000" w:rsidRDefault="009C6950">
      <w:pPr>
        <w:ind w:firstLine="708"/>
        <w:jc w:val="both"/>
        <w:outlineLvl w:val="0"/>
      </w:pPr>
      <w:r>
        <w:t>3 - Quanto à religião o Império Romano era pagão. Tinha uma religião politeísta, isto é, de muitos deuses. Alguns eram deuses materializados e outros deuses imaginários. Havia muitos devotos e adoradores des</w:t>
      </w:r>
      <w:r>
        <w:t xml:space="preserve">ses deuses. Não era simplesmente uma religião do povo, mas também to Império. Era uma religião </w:t>
      </w:r>
      <w:r>
        <w:rPr>
          <w:b/>
        </w:rPr>
        <w:t>oficial</w:t>
      </w:r>
      <w:r>
        <w:t xml:space="preserve">. Estabelecida por lei e protegida pelo governo. (Mosheim Sancionada, vol. 1, cap. 1). </w:t>
      </w:r>
    </w:p>
    <w:p w:rsidR="00000000" w:rsidRDefault="009C6950">
      <w:pPr>
        <w:ind w:firstLine="708"/>
        <w:jc w:val="both"/>
        <w:outlineLvl w:val="0"/>
      </w:pPr>
      <w:r>
        <w:t>4 - O povo judeu deste período não constituía propriamente uma naç</w:t>
      </w:r>
      <w:r>
        <w:t xml:space="preserve">ão separada, uma vez que se encontravam judeus espalhados através de todo o Império. Eles tinham ainda o seu templo em Jerusalém e ali vinham adorar a Deus; estavam, pois, ciosos da sua religião. Mas, semelhantemente aos pagãos encheram-se de formalismo e </w:t>
      </w:r>
      <w:r>
        <w:t xml:space="preserve">perderam seu poder. (Mosheim, col. 1, cap. 2). </w:t>
      </w:r>
    </w:p>
    <w:p w:rsidR="00000000" w:rsidRDefault="009C6950">
      <w:pPr>
        <w:ind w:firstLine="708"/>
        <w:jc w:val="both"/>
        <w:outlineLvl w:val="0"/>
      </w:pPr>
      <w:r>
        <w:t xml:space="preserve">5 - Não sendo a religião de Cristo uma religião deste mundo, não lhe deu o seu fundador um chefe terreno nem qualquer poderio temporal. Sua Igreja não procurou secularizar-se, nem qualquer, apoio de qualquer </w:t>
      </w:r>
      <w:r>
        <w:t>governo. Ela não procurou destronar a César. Disse Jesus: "Dai pois a César o que é de César e a Deus o que é de Deus" (Mat. 22:19-22; Mar. 12:17; Luc. 20:20). Sendo uma religião espiritual, não visava rivalizar-se com os governos terrenos. Seus aderentes,</w:t>
      </w:r>
      <w:r>
        <w:t xml:space="preserve"> ao contrário, eram ensinados a respeitar todas as leis civis, como também os </w:t>
      </w:r>
      <w:r>
        <w:lastRenderedPageBreak/>
        <w:t xml:space="preserve">governos. (Rom. 13:1-7, Tito. 3:1, I Ped. 2:13-16). </w:t>
      </w:r>
    </w:p>
    <w:p w:rsidR="00000000" w:rsidRDefault="009C6950">
      <w:pPr>
        <w:ind w:firstLine="708"/>
        <w:jc w:val="both"/>
        <w:outlineLvl w:val="0"/>
      </w:pPr>
      <w:r>
        <w:t>6 - Desejamos agora chamar sua atenção para alguns dos característicos ou sinais desta religião - a religião cristã. O leitor</w:t>
      </w:r>
      <w:r>
        <w:t xml:space="preserve"> e eu vamos traçar uma linha através destes 20 longos séculos, e com especialidade, através dos 1.200 anos de trevas da meia-noite, escurecidos pelos rios e mares do sangue mártir, razão porque necessitamos compreender bem estes característicos. Eles serão</w:t>
      </w:r>
      <w:r>
        <w:t xml:space="preserve"> muitas vezes terrivelmente desfigurados. Não obstante haverá sempre algum característico indelével. Mas ainda nos deixarão de sobreaviso, cuidadosos e suplicantes. Encontraremos muita hipocrisia como também muita farsa. É possível que até escolhidos sejam</w:t>
      </w:r>
      <w:r>
        <w:t xml:space="preserve"> enganados e traídos. Desejamos se for possível, traçar através da história verossímil, mas principalmente através da história verdadeira e infalível, palavras e característicos da verdade divina. </w:t>
      </w:r>
    </w:p>
    <w:p w:rsidR="00000000" w:rsidRDefault="009C6950">
      <w:pPr>
        <w:ind w:firstLine="709"/>
        <w:jc w:val="both"/>
        <w:rPr>
          <w:b/>
        </w:rPr>
      </w:pPr>
    </w:p>
    <w:p w:rsidR="00000000" w:rsidRDefault="009C6950">
      <w:pPr>
        <w:jc w:val="center"/>
        <w:rPr>
          <w:b/>
        </w:rPr>
      </w:pPr>
      <w:r>
        <w:rPr>
          <w:b/>
        </w:rPr>
        <w:t>ALGUMAS CARACTERÍSTICAS CERTAS E INFALÍVEIS</w:t>
      </w:r>
    </w:p>
    <w:p w:rsidR="00000000" w:rsidRDefault="009C6950">
      <w:pPr>
        <w:ind w:firstLine="709"/>
        <w:jc w:val="both"/>
        <w:rPr>
          <w:b/>
        </w:rPr>
      </w:pPr>
    </w:p>
    <w:p w:rsidR="00000000" w:rsidRDefault="009C6950">
      <w:pPr>
        <w:ind w:firstLine="708"/>
        <w:jc w:val="both"/>
      </w:pPr>
      <w:r>
        <w:t>Se atravessa</w:t>
      </w:r>
      <w:r>
        <w:t xml:space="preserve">ndo os séculos encontramos um grupo ou grupos de pessoas fugindo à observância destes característicos distintivos e enunciando outras coisas além das doutrinas fundamentais, tomemos cuidado. </w:t>
      </w:r>
    </w:p>
    <w:p w:rsidR="00000000" w:rsidRDefault="009C6950">
      <w:pPr>
        <w:ind w:firstLine="709"/>
        <w:jc w:val="both"/>
      </w:pPr>
    </w:p>
    <w:p w:rsidR="00000000" w:rsidRDefault="009C6950">
      <w:pPr>
        <w:ind w:firstLine="708"/>
        <w:jc w:val="both"/>
        <w:outlineLvl w:val="0"/>
      </w:pPr>
      <w:r>
        <w:t xml:space="preserve">1 - Cristo, o autor da religião cristã, reuniu seus seguidores </w:t>
      </w:r>
      <w:r>
        <w:t xml:space="preserve">numa organização, a que chamou </w:t>
      </w:r>
      <w:r>
        <w:rPr>
          <w:b/>
          <w:i/>
        </w:rPr>
        <w:t>"</w:t>
      </w:r>
      <w:r>
        <w:rPr>
          <w:b/>
        </w:rPr>
        <w:t>Igreja".</w:t>
      </w:r>
      <w:r>
        <w:t xml:space="preserve"> E aos discípulos competia organizar outras igrejas como também "fazer" outros discípulos. (Baptist. Successions - Ray - Revised Edition, 1</w:t>
      </w:r>
      <w:r>
        <w:rPr>
          <w:vertAlign w:val="superscript"/>
        </w:rPr>
        <w:t>o</w:t>
      </w:r>
      <w:r>
        <w:t xml:space="preserve"> cap.). </w:t>
      </w:r>
    </w:p>
    <w:p w:rsidR="00000000" w:rsidRDefault="009C6950">
      <w:pPr>
        <w:ind w:firstLine="708"/>
        <w:jc w:val="both"/>
        <w:outlineLvl w:val="0"/>
      </w:pPr>
      <w:r>
        <w:t>2 - Nesta organização, ou Igreja, de acordo com as Escrituras e com</w:t>
      </w:r>
      <w:r>
        <w:t xml:space="preserve"> a prática dos apóstolos, desde cedo foram criadas duas classes de oficiais e somente duas: pastores e diáconos. O pastor era também chamado "bispo". Ambos eram escolhidos pela Igreja, e para servirem à Igreja. </w:t>
      </w:r>
    </w:p>
    <w:p w:rsidR="00000000" w:rsidRDefault="009C6950">
      <w:pPr>
        <w:ind w:firstLine="708"/>
        <w:jc w:val="both"/>
        <w:outlineLvl w:val="0"/>
      </w:pPr>
      <w:r>
        <w:t>3 - As Igrejas no seu governo e disciplina e</w:t>
      </w:r>
      <w:r>
        <w:t xml:space="preserve">ram inteiramente separadas e independentes entre si. Jerusalém não tinha autoridade sobre Antioquia; n em Antioquia sobre Éfeso; nem Éfeso sobre corinto e assim por diante. Seu governo era Democrático. Um governo do povo, pelo povo, e para o povo. </w:t>
      </w:r>
    </w:p>
    <w:p w:rsidR="00000000" w:rsidRDefault="009C6950">
      <w:pPr>
        <w:ind w:firstLine="708"/>
        <w:jc w:val="both"/>
        <w:outlineLvl w:val="0"/>
      </w:pPr>
      <w:r>
        <w:t>4 - À I</w:t>
      </w:r>
      <w:r>
        <w:t xml:space="preserve">greja foram dadas duas ordenanças, e somente duas, o Batismo e a Ceia do Senhor. São memoriais e perpétuas. </w:t>
      </w:r>
    </w:p>
    <w:p w:rsidR="00000000" w:rsidRDefault="009C6950">
      <w:pPr>
        <w:ind w:firstLine="708"/>
        <w:jc w:val="both"/>
        <w:outlineLvl w:val="0"/>
      </w:pPr>
      <w:r>
        <w:t xml:space="preserve">5 - Somente os </w:t>
      </w:r>
      <w:r>
        <w:rPr>
          <w:b/>
        </w:rPr>
        <w:t>"Salvos"</w:t>
      </w:r>
      <w:r>
        <w:t xml:space="preserve"> eram recebidos para membros das Igrejas. (At. 2:47). Eram salvos unicamente pela graça, sem qualquer obra da lei (Efés. 2:5</w:t>
      </w:r>
      <w:r>
        <w:t>, 8, 9). Os salvos e eles somente deviam ser imersos em nome do Pai e do Filho e do Espirito Santo (Mat. 28:19). E unicamente os que eram recebidos e batizados participavam da Ceia do Senhor, sendo esta celebrada somente pela Igreja e na capacidade de Igre</w:t>
      </w:r>
      <w:r>
        <w:t xml:space="preserve">ja. </w:t>
      </w:r>
    </w:p>
    <w:p w:rsidR="00000000" w:rsidRDefault="009C6950">
      <w:pPr>
        <w:ind w:firstLine="708"/>
        <w:jc w:val="both"/>
        <w:outlineLvl w:val="0"/>
      </w:pPr>
      <w:r>
        <w:t xml:space="preserve">6 - Somente as Escrituras Sagradas e, em realidade, o Novo Testamento são a única regra de fé e de vida, não somente para a Igreja como organização, mas também para cada crente como indivíduo. </w:t>
      </w:r>
    </w:p>
    <w:p w:rsidR="00000000" w:rsidRDefault="009C6950">
      <w:pPr>
        <w:ind w:firstLine="708"/>
        <w:jc w:val="both"/>
        <w:outlineLvl w:val="0"/>
      </w:pPr>
      <w:r>
        <w:t xml:space="preserve">7 - </w:t>
      </w:r>
      <w:r>
        <w:rPr>
          <w:b/>
        </w:rPr>
        <w:t>Cristo Jesus</w:t>
      </w:r>
      <w:r>
        <w:t>, O fundador da igreja e O salvador de se</w:t>
      </w:r>
      <w:r>
        <w:t>us componentes, é o seu único sacerdote e rei, seu senhor e legislador e único cabeça das igrejas. Estas executavam simplesmente a vontade do seu Senhor expressa em suas leis completas, nunca legislavam ou emendavam ou abrigavam velhas leis ou formulavam n</w:t>
      </w:r>
      <w:r>
        <w:t xml:space="preserve">ovas. </w:t>
      </w:r>
    </w:p>
    <w:p w:rsidR="00000000" w:rsidRDefault="009C6950">
      <w:pPr>
        <w:ind w:firstLine="708"/>
        <w:jc w:val="both"/>
        <w:outlineLvl w:val="0"/>
      </w:pPr>
      <w:r>
        <w:t xml:space="preserve">8 - A religião de Cristo era individual, pessoal e puramente voluntária ou persuasiva. Sem nenhuma compulsão física ou governamental. Uma matéria de exame individual e de escolha pessoal. "Escolhei" é a ordem das Escrituras. Ninguém seria aceito ou </w:t>
      </w:r>
      <w:r>
        <w:t xml:space="preserve">rejeitado para viver como crente, por procuração ou compulsão de outrem. </w:t>
      </w:r>
    </w:p>
    <w:p w:rsidR="00000000" w:rsidRDefault="009C6950">
      <w:pPr>
        <w:ind w:firstLine="708"/>
        <w:jc w:val="both"/>
        <w:outlineLvl w:val="0"/>
      </w:pPr>
      <w:r>
        <w:t>9 - Note bem! Nem Cristo nem os seus apóstolos deram em qualquer tempo aos seus seguidores designações como "Católico", "Luterano", "Presbiteriano", "Episcopal", etc. (A não ser o no</w:t>
      </w:r>
      <w:r>
        <w:t>me dado por Cristo a João, que passou a ser chamado "O Batista", João Batista". (Mat. 11:11 e 10 ou 12). Outras vezes, Cristo chamou "discípulo" ao indivíduo que o seguia. Dois ou mais seguidores eram chamados "discípulos". A assembléia de discípulos, quer</w:t>
      </w:r>
      <w:r>
        <w:t xml:space="preserve"> em Jerusalém ou Antioquia ou outra qualquer parte era chamada "Igreja". </w:t>
      </w:r>
    </w:p>
    <w:p w:rsidR="00000000" w:rsidRDefault="009C6950">
      <w:pPr>
        <w:ind w:firstLine="708"/>
        <w:jc w:val="both"/>
        <w:outlineLvl w:val="0"/>
      </w:pPr>
      <w:r>
        <w:t xml:space="preserve">Se eles fossem se referir a mais de uma desses organizações autônomas, as nomeariam como "Igrejas". A palavra "igreja", no singular, nunca foi usada para designar mais de uma destas </w:t>
      </w:r>
      <w:r>
        <w:t>organizações. Nunca igualmente serviu para designar a totalidade delas.</w:t>
      </w:r>
    </w:p>
    <w:p w:rsidR="00000000" w:rsidRDefault="009C6950">
      <w:pPr>
        <w:ind w:firstLine="708"/>
        <w:jc w:val="both"/>
        <w:outlineLvl w:val="0"/>
      </w:pPr>
      <w:r>
        <w:t>10 - Arrisco em dar mais um característico distintivo. chamá-lo-ei - completa separação entre a Igreja e o Estado. Não combinação, não mistura da religião com o governo secular. E adic</w:t>
      </w:r>
      <w:r>
        <w:t xml:space="preserve">iono a isto a completa liberdade religiosa para todos. </w:t>
      </w:r>
    </w:p>
    <w:p w:rsidR="00000000" w:rsidRDefault="009C6950">
      <w:pPr>
        <w:ind w:firstLine="709"/>
        <w:jc w:val="both"/>
      </w:pPr>
      <w:r>
        <w:lastRenderedPageBreak/>
        <w:t>E agora, antes de prosseguir com a história religiosa propriamente, deixai-me dizer alguma coisa sobre o MAPA</w:t>
      </w:r>
    </w:p>
    <w:p w:rsidR="00000000" w:rsidRDefault="009C6950">
      <w:pPr>
        <w:ind w:firstLine="709"/>
        <w:jc w:val="both"/>
        <w:rPr>
          <w:b/>
        </w:rPr>
      </w:pPr>
    </w:p>
    <w:p w:rsidR="00000000" w:rsidRDefault="009C6950">
      <w:pPr>
        <w:jc w:val="center"/>
        <w:rPr>
          <w:b/>
        </w:rPr>
      </w:pPr>
      <w:r>
        <w:rPr>
          <w:b/>
        </w:rPr>
        <w:t>O MAPA</w:t>
      </w:r>
    </w:p>
    <w:p w:rsidR="00000000" w:rsidRDefault="009C6950">
      <w:pPr>
        <w:ind w:firstLine="709"/>
        <w:jc w:val="both"/>
        <w:rPr>
          <w:b/>
        </w:rPr>
      </w:pPr>
    </w:p>
    <w:p w:rsidR="00000000" w:rsidRDefault="009C6950">
      <w:pPr>
        <w:ind w:firstLine="709"/>
        <w:jc w:val="both"/>
      </w:pPr>
      <w:r>
        <w:t xml:space="preserve">Creio que se o leitor estudar cuidadosamente o mapa colocado no </w:t>
      </w:r>
      <w:r>
        <w:rPr>
          <w:b/>
        </w:rPr>
        <w:t>FINAL</w:t>
      </w:r>
      <w:r>
        <w:t xml:space="preserve"> deste livro</w:t>
      </w:r>
      <w:r>
        <w:t xml:space="preserve">, compreenderá melhor a História e ajudará a sua memória em reter aquilo que ouvir e ler. </w:t>
      </w:r>
    </w:p>
    <w:p w:rsidR="00000000" w:rsidRDefault="009C6950">
      <w:pPr>
        <w:ind w:firstLine="709"/>
        <w:jc w:val="both"/>
      </w:pPr>
      <w:r>
        <w:t xml:space="preserve">Lembre-se que esse mapa pressupõe cobrar um período de 2.000 anos de história religiosa. </w:t>
      </w:r>
    </w:p>
    <w:p w:rsidR="00000000" w:rsidRDefault="009C6950">
      <w:pPr>
        <w:ind w:firstLine="709"/>
        <w:jc w:val="both"/>
      </w:pPr>
      <w:r>
        <w:t>Observe agora em cima e em baixo do mapa as indicações de 100, 200, 300, at</w:t>
      </w:r>
      <w:r>
        <w:t>é 2.000. Elas representam os 20 séculos, sendo que cada século aparece separado pelas linhas verticais. Observe-o agora, quase em baixo. Há uma linha reta que corre da esquerda para a direita ao longo de todo o mapa.</w:t>
      </w:r>
    </w:p>
    <w:p w:rsidR="00000000" w:rsidRDefault="009C6950">
      <w:pPr>
        <w:ind w:firstLine="709"/>
        <w:jc w:val="both"/>
      </w:pPr>
      <w:r>
        <w:t>Abaixo dessa linha podemos ver uma part</w:t>
      </w:r>
      <w:r>
        <w:t xml:space="preserve">e do quadro em um tom mas escuro (cinza), o que representa a época que é conhecida como </w:t>
      </w:r>
      <w:r>
        <w:rPr>
          <w:b/>
        </w:rPr>
        <w:t>"A Idade das Trevas"</w:t>
      </w:r>
      <w:r>
        <w:t>. (Idade média). Será explicada depois.</w:t>
      </w:r>
    </w:p>
    <w:p w:rsidR="00000000" w:rsidRDefault="009C6950">
      <w:pPr>
        <w:ind w:firstLine="709"/>
        <w:jc w:val="both"/>
      </w:pPr>
      <w:r>
        <w:t>Também abaixo dessa linha, quase na linha da base, existem nomes de países: Itália, Inglaterra, Espanha, Fra</w:t>
      </w:r>
      <w:r>
        <w:t>nça, etc., terminado com a América do Norte. Estes são os nomes dos países onde grande parte da história se desenrolou, sendo que os fatos aparecem ligados aos nomes dos países onde se deram. Certamente que nem toda a história se deu nesses países, mas alg</w:t>
      </w:r>
      <w:r>
        <w:t xml:space="preserve">uns de seus fatos neles ocorreram, dentro de determinados períodos. </w:t>
      </w:r>
    </w:p>
    <w:p w:rsidR="00000000" w:rsidRDefault="009C6950">
      <w:pPr>
        <w:ind w:firstLine="709"/>
        <w:jc w:val="both"/>
      </w:pPr>
      <w:r>
        <w:t xml:space="preserve">Observe também que em baixo dessa linha longitudinal, compreendendo também um pouco da </w:t>
      </w:r>
      <w:r>
        <w:rPr>
          <w:i/>
        </w:rPr>
        <w:t>"Idade das Trevas",</w:t>
      </w:r>
      <w:r>
        <w:t xml:space="preserve"> vários nomes, mas desta vez não são nomes de países. Estes nomes são todas as al</w:t>
      </w:r>
      <w:r>
        <w:t xml:space="preserve">cunhas ou nomes que foram dados por seus inimigos ao que eram perseguidos. </w:t>
      </w:r>
    </w:p>
    <w:p w:rsidR="00000000" w:rsidRDefault="009C6950">
      <w:pPr>
        <w:ind w:firstLine="709"/>
        <w:jc w:val="both"/>
      </w:pPr>
      <w:r>
        <w:rPr>
          <w:b/>
          <w:i/>
        </w:rPr>
        <w:t>Cristãos</w:t>
      </w:r>
      <w:r>
        <w:t xml:space="preserve"> - este é o primeiro: </w:t>
      </w:r>
      <w:r>
        <w:rPr>
          <w:b/>
        </w:rPr>
        <w:t>"E em Antioquia foram os discípulos pela primeira vez chamados cristãos"</w:t>
      </w:r>
      <w:r>
        <w:t>. (At. 11:26). Isto ocorreu no ano 43 A. D. mais ou menos. Qualquer judeu ou p</w:t>
      </w:r>
      <w:r>
        <w:t>agão usava este nome contra os cristãos como um meio de escarnecê-los. Todos os demais nomes abaixo dessa linha foram dados de igual maneira: Novacianos, Montanistas, Donatistas, Paulicianos, Albingenses, Waldenses, etc. e Anabatistas. Todos estes aparecer</w:t>
      </w:r>
      <w:r>
        <w:t xml:space="preserve">am depois e serão apresentados com o correr do estudo. Mas, olhe </w:t>
      </w:r>
      <w:r>
        <w:t>novamente o mapa. Veja os círculos vermelhos. Eles estão espalhados em todo o mapa. Representam igrejas. Somente igrejas locais, na Ásia, na África, na Europa, nas montanhas e nos vales e ass</w:t>
      </w:r>
      <w:r>
        <w:t>im por diante. Visto que o vermelho representa o sangue, elas representam o sangue dos mártires. Cristo, seu fundador morreu na cruz. Todos os outros, senão dois, João e Judas, sofreram o martírio. Judas traiu o seu Senhor e suicidou-se. João, segundo a tr</w:t>
      </w:r>
      <w:r>
        <w:t>adição, foi lançado em um grande caldeirão de óleo quente.</w:t>
      </w:r>
    </w:p>
    <w:p w:rsidR="00000000" w:rsidRDefault="009C6950">
      <w:pPr>
        <w:ind w:firstLine="709"/>
        <w:jc w:val="both"/>
      </w:pPr>
      <w:r>
        <w:t>Poderia notar agora alguns círculos que estão na cor cinza (canto superior esquerdo). Eles representam igrejas também. Mas igrejas desviadas. Igrejas que se tomaram erradas na vida e na doutrina. H</w:t>
      </w:r>
      <w:r>
        <w:t xml:space="preserve">ouve certo número destas mesmo antes da morte de Pedro, Paulo e João. </w:t>
      </w:r>
    </w:p>
    <w:p w:rsidR="00000000" w:rsidRDefault="009C6950">
      <w:pPr>
        <w:ind w:firstLine="709"/>
        <w:jc w:val="both"/>
      </w:pPr>
      <w:r>
        <w:t xml:space="preserve">Tendo terminado a introdução geral e dado algumas preliminares essenciais passemos à história propriamente dita. </w:t>
      </w:r>
    </w:p>
    <w:p w:rsidR="00000000" w:rsidRDefault="009C6950">
      <w:pPr>
        <w:ind w:firstLine="709"/>
        <w:jc w:val="both"/>
        <w:rPr>
          <w:b/>
        </w:rPr>
      </w:pPr>
    </w:p>
    <w:p w:rsidR="00000000" w:rsidRDefault="009C6950">
      <w:pPr>
        <w:jc w:val="center"/>
        <w:rPr>
          <w:b/>
        </w:rPr>
      </w:pPr>
      <w:r>
        <w:rPr>
          <w:b/>
        </w:rPr>
        <w:t>PRIMEIRO PERÍODO: 30 A 500 A.D.</w:t>
      </w:r>
    </w:p>
    <w:p w:rsidR="00000000" w:rsidRDefault="009C6950">
      <w:pPr>
        <w:ind w:firstLine="709"/>
        <w:jc w:val="both"/>
        <w:rPr>
          <w:b/>
        </w:rPr>
      </w:pPr>
      <w:r>
        <w:rPr>
          <w:b/>
        </w:rPr>
        <w:tab/>
      </w:r>
    </w:p>
    <w:p w:rsidR="00000000" w:rsidRDefault="009C6950">
      <w:pPr>
        <w:ind w:firstLine="708"/>
        <w:jc w:val="both"/>
        <w:outlineLvl w:val="1"/>
      </w:pPr>
      <w:r>
        <w:t>1 - Sob a liderança maravilhosa e si</w:t>
      </w:r>
      <w:r>
        <w:t>ngular de João Batista, o homem eloqüente do deserto e sob a delicada influencia e milagres e serviços do próprio Cristo e a maravilhosa pregação dos 12 apóstolos e os imediatos, a religião cristã se desdobrou poderosamente nos primeiros 500 anos de sua hi</w:t>
      </w:r>
      <w:r>
        <w:t>stória. Contudo, por outro lado um terrível rasto de sangue deixou atrás de si. O judaísmo e paganismo contestaram amargamente todo o avanço do movimento. João Batista foi o primeiro dos grandes líderes a dar sua vida. Sua cabeça foi cortada. Logo em segui</w:t>
      </w:r>
      <w:r>
        <w:t xml:space="preserve">da, vem o próprio Salvador, o fundador da religião cristã, que morreu na cruz. A cruel morte de cruz. </w:t>
      </w:r>
    </w:p>
    <w:p w:rsidR="00000000" w:rsidRDefault="009C6950">
      <w:pPr>
        <w:ind w:firstLine="708"/>
        <w:jc w:val="both"/>
        <w:outlineLvl w:val="1"/>
      </w:pPr>
      <w:r>
        <w:t>2 - Seguindo seu Salvador em rápida sucessão muitos outros heróis foram derrubados pelo martírio. Estêvão foi apedrejado, Mateus morto na Etiópia, Marcos</w:t>
      </w:r>
      <w:r>
        <w:t xml:space="preserve"> arrastado através das ruas até morrer, Lucas enforcado, Pedro e Simeão crucificados. André amarrado a uma cruz, Tiago degolado; Felipe, crucificado e apedrejado; Bartolomeu esfolado vivo; Tomé traspassado com lanças; Tiago, o menor, foi arrancado do templ</w:t>
      </w:r>
      <w:r>
        <w:t xml:space="preserve">o e espancado até morrer; judas (o zelote) morreu cravejado de flechas; Matias apedrejado e Paulo decapitado! </w:t>
      </w:r>
    </w:p>
    <w:p w:rsidR="00000000" w:rsidRDefault="009C6950">
      <w:pPr>
        <w:ind w:firstLine="708"/>
        <w:jc w:val="both"/>
        <w:outlineLvl w:val="1"/>
      </w:pPr>
      <w:r>
        <w:t>3 - Mais que um século se passou antes que todas estas coisas tivessem sucedido. E esta cruel perseguição judeu-pagã continuou por mais dois sécu</w:t>
      </w:r>
      <w:r>
        <w:t xml:space="preserve">los. E, ainda assim, poderosamente se espalhava a religião cristã. Ela penetrou em todo </w:t>
      </w:r>
      <w:r>
        <w:lastRenderedPageBreak/>
        <w:t>o Império Romano, Europa, Ásia, África, Inglaterra, Gales e por toda parte onde existia qualquer rasto da civilização. As igrejas multiplicaram-se grandemente e o númer</w:t>
      </w:r>
      <w:r>
        <w:t xml:space="preserve">o de discípulos aumentava continuamente. Todavia, algumas das igrejas começaram a descambar para o erro. </w:t>
      </w:r>
    </w:p>
    <w:p w:rsidR="00000000" w:rsidRDefault="009C6950">
      <w:pPr>
        <w:ind w:firstLine="708"/>
        <w:jc w:val="both"/>
        <w:outlineLvl w:val="1"/>
      </w:pPr>
      <w:r>
        <w:t>4 - A primeira das mudanças aos ensinos do Novo Testamento foi no tocante ao governo da Igreja e à doutrina. Nos primeiros dois séculos, as igrejas lo</w:t>
      </w:r>
      <w:r>
        <w:t>cais multiplicaram-se rapidamente e algumas mais depressa do que outras, como Jerusalém, Antioquia, Éfeso, Corinto, etc. Jerusalém, por exemplo, tinha muitos milhares de membros (At. 2:41, 4:4, 5:14) possivelmente 25.000 ou talvez 50.000 ou mais. O cuidado</w:t>
      </w:r>
      <w:r>
        <w:t>so estudante do livro de Atos e das epístolas verá que Paulo estava permanentemente preocupado em manter algumas das igrejas fiéis, quanto às doutrinas. Veja as profecias de Pedro e Paulo com respeito às futuras igrejas (II Ped. 2:12, At. 20:29-31. Veja ta</w:t>
      </w:r>
      <w:r>
        <w:t xml:space="preserve">mbém Apoc. caps. 2 e 3). </w:t>
      </w:r>
    </w:p>
    <w:p w:rsidR="00000000" w:rsidRDefault="009C6950">
      <w:pPr>
        <w:numPr>
          <w:ilvl w:val="1"/>
          <w:numId w:val="0"/>
        </w:numPr>
        <w:ind w:firstLine="708"/>
        <w:jc w:val="both"/>
        <w:outlineLvl w:val="1"/>
      </w:pPr>
      <w:r>
        <w:t>Estas grandes igrejas possivelmente tinham grandes pregadores e anciãos. (At. 20:17). Alguns dos bispos e pastores começaram a usar de uma autoridade que não Lhes fora dada no Novo Testamento. Alguns começaram a exercer certa auto</w:t>
      </w:r>
      <w:r>
        <w:t>ridade sobre outras igrejas maiores e também menores. E juntamente a muitos ancião, começaram a assenhorear-se da herança do Senhor (III João 9). Aqui estava o início de um desvio que se multiplicou em muitos erros igualmente perniciosos. Aqui estava o gér</w:t>
      </w:r>
      <w:r>
        <w:t>men das diferentes ordens no ministério, chegando finalmente ao que hoje é praticado por outros, tanto quanto pelos católicos. Aqui foi o inicio daquilo que resultou numa mudança radical no governo democrático original das primeiras igrejas. Esta irregular</w:t>
      </w:r>
      <w:r>
        <w:t>idade começou em pequena escala, ainda antes do início do 22 século. Este foi provavelmente, o primeiro afastamento sério da norma de uma igreja do Novo Testamento.</w:t>
      </w:r>
    </w:p>
    <w:p w:rsidR="00000000" w:rsidRDefault="009C6950">
      <w:pPr>
        <w:ind w:firstLine="708"/>
        <w:jc w:val="both"/>
        <w:outlineLvl w:val="1"/>
      </w:pPr>
      <w:r>
        <w:t>5 - Uma outra mudança vital encontrada na História antes do inicio do 2</w:t>
      </w:r>
      <w:r>
        <w:rPr>
          <w:vertAlign w:val="superscript"/>
        </w:rPr>
        <w:t>o</w:t>
      </w:r>
      <w:r>
        <w:t xml:space="preserve"> século foi na gran</w:t>
      </w:r>
      <w:r>
        <w:t xml:space="preserve">de doutrina de </w:t>
      </w:r>
      <w:r>
        <w:rPr>
          <w:b/>
        </w:rPr>
        <w:t>salvação pela graça</w:t>
      </w:r>
      <w:r>
        <w:t xml:space="preserve">. Os judeus, assim como os pagãos, tinham sido treinados durante muitas gerações, com a ênfase do culto, no </w:t>
      </w:r>
      <w:r>
        <w:rPr>
          <w:b/>
        </w:rPr>
        <w:t>cerimonial</w:t>
      </w:r>
      <w:r>
        <w:t>. Eles costumavam considerar os tipos pelos antítipos, as sombras pelas substancias reais, tornando o ce</w:t>
      </w:r>
      <w:r>
        <w:t xml:space="preserve">rimonial como verdadeira agência de salvação. Quão simplesmente chegaram a considerar assim o </w:t>
      </w:r>
      <w:r>
        <w:t>batismo! Assim eles arrazoavam: A Bíblia tem muito que dizer com relação ao batismo. Muita ênfase é colocada na ordenança e no dever concernente a ela. Evidenteme</w:t>
      </w:r>
      <w:r>
        <w:t xml:space="preserve">nte ela deve ter algo a ver com a salvação. Desta forma criou corpo a idéia da </w:t>
      </w:r>
      <w:r>
        <w:rPr>
          <w:b/>
        </w:rPr>
        <w:t>''Regeneração Batismal"</w:t>
      </w:r>
      <w:r>
        <w:t xml:space="preserve">, iniciada neste período que começou a ganhar aceitação em </w:t>
      </w:r>
      <w:r>
        <w:rPr>
          <w:i/>
        </w:rPr>
        <w:t>algumas</w:t>
      </w:r>
      <w:r>
        <w:t xml:space="preserve"> igrejas" (Shackelford, pág. 57; Camp. pág. 47; Benedito, pág. 286; Mosheim, vol. 1, pág</w:t>
      </w:r>
      <w:r>
        <w:t xml:space="preserve">. 134; Cristiano, pág. 28). </w:t>
      </w:r>
    </w:p>
    <w:p w:rsidR="00000000" w:rsidRDefault="009C6950">
      <w:pPr>
        <w:ind w:firstLine="708"/>
        <w:jc w:val="both"/>
        <w:outlineLvl w:val="1"/>
      </w:pPr>
      <w:r>
        <w:t>6 - O erro seguinte a este e, do qual, encontramos menção em alguns historiadores (não todos) teve inicio no mesmo século e podemos dizer que veio como conseqüência imediata da idéia da ''Regenerarão Batismal". Este erro consis</w:t>
      </w:r>
      <w:r>
        <w:t xml:space="preserve">tia na mudança dos </w:t>
      </w:r>
      <w:r>
        <w:rPr>
          <w:b/>
        </w:rPr>
        <w:t>candidatos ao batismo</w:t>
      </w:r>
      <w:r>
        <w:t>. Depois que o batismo foi considerado como uma agência ou meio de salvação, pelas igrejas desviadas, quanto mais depressa fosse ele administrado, tanto melhor. Em conseqüência surgiu o "batismo infantil". Antes dist</w:t>
      </w:r>
      <w:r>
        <w:t xml:space="preserve">o "crentes" e "crentes" somente, eram considerados em condições de submeterem-se ao batismo. "Aspersão" e "derramamento" eram formas até então desconhecidas. Vieram muito mais tarde. Por vários séculos os infantes eram, como os demais, </w:t>
      </w:r>
      <w:r>
        <w:rPr>
          <w:i/>
        </w:rPr>
        <w:t>imersos</w:t>
      </w:r>
      <w:r>
        <w:t>. A Igreja Or</w:t>
      </w:r>
      <w:r>
        <w:t xml:space="preserve">todoxa Grega (que é um grande ramo da Igreja Católica) até hoje não mudou a forma original de batismo. Ela pratica o batismo infantil, mas nunca procedeu de outro modo que não o da imersão das crianças. </w:t>
      </w:r>
    </w:p>
    <w:p w:rsidR="00000000" w:rsidRDefault="009C6950">
      <w:pPr>
        <w:ind w:left="709" w:hanging="709"/>
        <w:jc w:val="both"/>
        <w:outlineLvl w:val="1"/>
        <w:rPr>
          <w:sz w:val="22"/>
        </w:rPr>
      </w:pPr>
      <w:r>
        <w:t xml:space="preserve">Nota: </w:t>
      </w:r>
      <w:r>
        <w:rPr>
          <w:sz w:val="22"/>
        </w:rPr>
        <w:t>alguns historiadores da igreja põem O inicio d</w:t>
      </w:r>
      <w:r>
        <w:rPr>
          <w:sz w:val="22"/>
        </w:rPr>
        <w:t>o batismo infantil neste século, mas eu citarei um pequeno parágrafo das "Robinson’s Ecclesiastical Researches" (Pesquisas Eclesiásticas de Robinson)</w:t>
      </w:r>
    </w:p>
    <w:p w:rsidR="00000000" w:rsidRDefault="009C6950">
      <w:pPr>
        <w:ind w:left="709" w:hanging="709"/>
        <w:jc w:val="both"/>
        <w:outlineLvl w:val="1"/>
        <w:rPr>
          <w:sz w:val="22"/>
        </w:rPr>
      </w:pPr>
      <w:r>
        <w:rPr>
          <w:sz w:val="22"/>
        </w:rPr>
        <w:t xml:space="preserve"> </w:t>
      </w:r>
    </w:p>
    <w:p w:rsidR="00000000" w:rsidRDefault="009C6950">
      <w:pPr>
        <w:numPr>
          <w:ilvl w:val="1"/>
          <w:numId w:val="0"/>
        </w:numPr>
        <w:ind w:firstLine="709"/>
        <w:jc w:val="both"/>
        <w:outlineLvl w:val="1"/>
        <w:rPr>
          <w:sz w:val="22"/>
        </w:rPr>
      </w:pPr>
      <w:r>
        <w:rPr>
          <w:sz w:val="22"/>
        </w:rPr>
        <w:t>"Durante os primeiros três séculos as congregações espalhadas no oriente funcionaram em corpos independe</w:t>
      </w:r>
      <w:r>
        <w:rPr>
          <w:sz w:val="22"/>
        </w:rPr>
        <w:t>ntes e separados, sem subvenção por parte do governo, e, consequentemente, sem qualquer poder secular da Igreja sobre o Estado ou vice-versa. Em todo esse tempo as igrejas batizavam e, segundo o testemunho os Pais dos primeiros 4 séculos, até Jerônimo (370</w:t>
      </w:r>
      <w:r>
        <w:rPr>
          <w:sz w:val="22"/>
        </w:rPr>
        <w:t>, A. D.), na Grécia, Síria e África, é mencionado um grande número de batismos de adultos, sem a apresentação de ao menos um batismo de criança, até o ano 370 A. D." (Compêndio de história batista por Shackelford, p. 43; Vedder p. 50; Chrishan p. 31; Orcha</w:t>
      </w:r>
      <w:r>
        <w:rPr>
          <w:sz w:val="22"/>
        </w:rPr>
        <w:t>rd p. 50, etc.)</w:t>
      </w:r>
    </w:p>
    <w:p w:rsidR="00000000" w:rsidRDefault="009C6950">
      <w:pPr>
        <w:numPr>
          <w:ilvl w:val="1"/>
          <w:numId w:val="0"/>
        </w:numPr>
        <w:ind w:firstLine="709"/>
        <w:jc w:val="both"/>
        <w:outlineLvl w:val="1"/>
        <w:rPr>
          <w:sz w:val="22"/>
        </w:rPr>
      </w:pPr>
    </w:p>
    <w:p w:rsidR="00000000" w:rsidRDefault="009C6950">
      <w:pPr>
        <w:ind w:firstLine="708"/>
        <w:jc w:val="both"/>
        <w:outlineLvl w:val="1"/>
      </w:pPr>
      <w:r>
        <w:t xml:space="preserve">7 - </w:t>
      </w:r>
      <w:r>
        <w:rPr>
          <w:b/>
        </w:rPr>
        <w:t xml:space="preserve">Convém-nos lembrar que estas mudanças não foram feitas em um dia e nem tampouco dentro de um ano. Elas foram aparecendo lentamente e nunca, a um só </w:t>
      </w:r>
      <w:r>
        <w:rPr>
          <w:b/>
        </w:rPr>
        <w:lastRenderedPageBreak/>
        <w:t>tempo, dentro de todas as igrejas. Algumas igrejas vigorosamente as repudiavam. Tanto q</w:t>
      </w:r>
      <w:r>
        <w:rPr>
          <w:b/>
        </w:rPr>
        <w:t xml:space="preserve">ue em 251 A. D. algumas igrejas leais declararam-se contrárias às igrejas que aceitavam e praticavam tais erros. Desta maneira veio a primeira ruptura completa entre as igrejas. </w:t>
      </w:r>
    </w:p>
    <w:p w:rsidR="00000000" w:rsidRDefault="009C6950">
      <w:pPr>
        <w:ind w:firstLine="708"/>
        <w:jc w:val="both"/>
        <w:outlineLvl w:val="1"/>
      </w:pPr>
      <w:r>
        <w:t>8 - Notamos, pois, que durante os três primeiros século houve três e sérios d</w:t>
      </w:r>
      <w:r>
        <w:t xml:space="preserve">esvios dos ensinos de Cristo e de seus apóstolos. E um significativo evento aconteceu. Note este sumário e recapitulação: </w:t>
      </w:r>
    </w:p>
    <w:p w:rsidR="00000000" w:rsidRDefault="009C6950">
      <w:pPr>
        <w:numPr>
          <w:ilvl w:val="0"/>
          <w:numId w:val="8"/>
        </w:numPr>
        <w:ind w:left="0" w:firstLine="709"/>
        <w:jc w:val="both"/>
      </w:pPr>
      <w:r>
        <w:t>Mudança quanto à concepção da função do bispo ou pastor e do governo da Igreja, conforme aparece nas páginas do Novo Testamento. Esta</w:t>
      </w:r>
      <w:r>
        <w:t xml:space="preserve"> mudança desenvolveu rapidamente e foi se tornando mais pronunciada, se bem que também altamente nociva. </w:t>
      </w:r>
    </w:p>
    <w:p w:rsidR="00000000" w:rsidRDefault="009C6950">
      <w:pPr>
        <w:numPr>
          <w:ilvl w:val="0"/>
          <w:numId w:val="8"/>
        </w:numPr>
        <w:ind w:left="0" w:firstLine="709"/>
        <w:jc w:val="both"/>
      </w:pPr>
      <w:r>
        <w:t xml:space="preserve">Mudança quanto aos ensinos do Novo Testamento, com relação à regeneração, pela idéia da ''regeneração batismal". </w:t>
      </w:r>
    </w:p>
    <w:p w:rsidR="00000000" w:rsidRDefault="009C6950">
      <w:pPr>
        <w:numPr>
          <w:ilvl w:val="0"/>
          <w:numId w:val="8"/>
        </w:numPr>
        <w:ind w:left="0" w:firstLine="709"/>
        <w:jc w:val="both"/>
      </w:pPr>
      <w:r>
        <w:t>Mudança no tocante à administração d</w:t>
      </w:r>
      <w:r>
        <w:t>o batismo às crianças, em vez de somente aos crentes. (Esta não se tornou geral e nem tão freqüente até o século seguinte).</w:t>
      </w:r>
    </w:p>
    <w:p w:rsidR="00000000" w:rsidRDefault="009C6950">
      <w:pPr>
        <w:jc w:val="both"/>
      </w:pPr>
    </w:p>
    <w:p w:rsidR="00000000" w:rsidRDefault="009C6950">
      <w:pPr>
        <w:ind w:firstLine="708"/>
        <w:jc w:val="both"/>
        <w:outlineLvl w:val="1"/>
      </w:pPr>
      <w:r>
        <w:t>9 - A ''regeneração batismal" e "batismo infantil". Estes dois erros são, na opinião da bem esclarecida história, causadores de mai</w:t>
      </w:r>
      <w:r>
        <w:t>or derramamento de sangue dos crentes, através dos séculos, do que todos os outros erros combinados ou, possivelmente, do que todas as guerras, não contando com as perseguições se deixarmos de lado a primeira "guerra mundial". Mais de 50.000.000 de cristão</w:t>
      </w:r>
      <w:r>
        <w:t xml:space="preserve">s sofreram o martírio, principalmente por causa de rejeitarem esses dois erros, no período da "idade das trevas", portanto 12 ou 13 séculos. </w:t>
      </w:r>
    </w:p>
    <w:p w:rsidR="00000000" w:rsidRDefault="009C6950">
      <w:pPr>
        <w:ind w:firstLine="708"/>
        <w:jc w:val="both"/>
        <w:outlineLvl w:val="1"/>
      </w:pPr>
      <w:r>
        <w:t>10 - Três eventos significativos podem ser encontrados na história dos primeiros três séculos, os quais foram obse</w:t>
      </w:r>
      <w:r>
        <w:t xml:space="preserve">rvados pela grande maioria das igrejas: </w:t>
      </w:r>
    </w:p>
    <w:p w:rsidR="00000000" w:rsidRDefault="009C6950">
      <w:pPr>
        <w:numPr>
          <w:ilvl w:val="0"/>
          <w:numId w:val="8"/>
        </w:numPr>
        <w:ind w:left="0" w:firstLine="709"/>
        <w:jc w:val="both"/>
      </w:pPr>
      <w:r>
        <w:t xml:space="preserve">A separação e independência das igrejas. </w:t>
      </w:r>
    </w:p>
    <w:p w:rsidR="00000000" w:rsidRDefault="009C6950">
      <w:pPr>
        <w:numPr>
          <w:ilvl w:val="0"/>
          <w:numId w:val="8"/>
        </w:numPr>
        <w:ind w:left="0" w:firstLine="709"/>
        <w:jc w:val="both"/>
      </w:pPr>
      <w:r>
        <w:t xml:space="preserve">0 caráter subordinado dos bispos ou pastores. </w:t>
      </w:r>
    </w:p>
    <w:p w:rsidR="00000000" w:rsidRDefault="009C6950">
      <w:pPr>
        <w:numPr>
          <w:ilvl w:val="0"/>
          <w:numId w:val="8"/>
        </w:numPr>
        <w:ind w:left="0" w:firstLine="709"/>
        <w:jc w:val="both"/>
      </w:pPr>
      <w:r>
        <w:t>0 batismo somente para crentes.</w:t>
      </w:r>
    </w:p>
    <w:p w:rsidR="00000000" w:rsidRDefault="009C6950">
      <w:pPr>
        <w:jc w:val="both"/>
      </w:pPr>
    </w:p>
    <w:p w:rsidR="00000000" w:rsidRDefault="009C6950">
      <w:pPr>
        <w:ind w:firstLine="709"/>
        <w:jc w:val="both"/>
      </w:pPr>
      <w:r>
        <w:t>Vou citar agora Mosheim, o maior de todos os historiadores luteranos - vol. 1, pág. 71 e 72:</w:t>
      </w:r>
    </w:p>
    <w:p w:rsidR="00000000" w:rsidRDefault="009C6950">
      <w:pPr>
        <w:ind w:firstLine="709"/>
        <w:jc w:val="both"/>
      </w:pPr>
      <w:r>
        <w:rPr>
          <w:sz w:val="22"/>
        </w:rPr>
        <w:t xml:space="preserve">"Mas qualquer que suponha que os bispos desta idade de ouro da igreja tinham função idêntica à dos bispos dos séculos seguintes, está confundindo </w:t>
      </w:r>
      <w:r>
        <w:rPr>
          <w:sz w:val="22"/>
        </w:rPr>
        <w:t>coisas bastante diferentes, pois que neste século e nos seguintes um bispo tinha o encargo de uma só igreja, c</w:t>
      </w:r>
      <w:r>
        <w:rPr>
          <w:sz w:val="22"/>
        </w:rPr>
        <w:t>om a qual podia ordinariamente se reunir em uma casa particular; não era ele o senhor da igreja, mas realmente o seu ministro, ou servo... Todas as igrejas nos primitivos séculos eram corpos independentes, nenhuma delas sujeita à jurisdição de qualquer out</w:t>
      </w:r>
      <w:r>
        <w:rPr>
          <w:sz w:val="22"/>
        </w:rPr>
        <w:t xml:space="preserve">ra. Além disto, as igrejas que tinham sido fundadas pelos apóstolos tinham freqüentemente a honra de consultá-los sobre os casos duvidosos, e, mesmo nestes casos, eles não exerciam uma autoridade judicial, nem controle nem a prerrogativa de dar-lhes leis. </w:t>
      </w:r>
      <w:r>
        <w:rPr>
          <w:sz w:val="22"/>
        </w:rPr>
        <w:t xml:space="preserve">Ao contrário, é tão claro como o meio-dia que todas as igrejas cristãs tinham </w:t>
      </w:r>
      <w:r>
        <w:rPr>
          <w:b/>
          <w:sz w:val="22"/>
        </w:rPr>
        <w:t>iguais direitos</w:t>
      </w:r>
      <w:r>
        <w:rPr>
          <w:sz w:val="22"/>
        </w:rPr>
        <w:t xml:space="preserve"> e andavam sob todos os respeitos em pé de igualdade".</w:t>
      </w:r>
      <w:r>
        <w:t xml:space="preserve"> </w:t>
      </w:r>
    </w:p>
    <w:p w:rsidR="00000000" w:rsidRDefault="009C6950">
      <w:pPr>
        <w:ind w:firstLine="709"/>
        <w:jc w:val="both"/>
      </w:pPr>
    </w:p>
    <w:p w:rsidR="00000000" w:rsidRDefault="009C6950">
      <w:pPr>
        <w:ind w:firstLine="708"/>
        <w:jc w:val="both"/>
        <w:outlineLvl w:val="1"/>
      </w:pPr>
      <w:r>
        <w:t>11 - Durante este período, não obstante as muitas e sérias perseguições, o Cristianismo fez maravilhoso pr</w:t>
      </w:r>
      <w:r>
        <w:t>ogresso. Ele tinha alcançado e ultrapassado os limites do Império Romano. Quase todo o mundo habitado ouviu o evangelho. E, de acordo com alguns historiadores da Igreja, muitas das igrejas neo-testamentárias, organizadas pelos apóstolos, estão ainda intact</w:t>
      </w:r>
      <w:r>
        <w:t xml:space="preserve">as e leais aos ensinos apostólicos. Contudo, como temos mostrado, um grande numero de erros característicos e perniciosos foram introduzidos e permaneceram em muitas igrejas. Algumas tornaram-se </w:t>
      </w:r>
      <w:r>
        <w:rPr>
          <w:b/>
        </w:rPr>
        <w:t>muito</w:t>
      </w:r>
      <w:r>
        <w:t xml:space="preserve"> irregulares. </w:t>
      </w:r>
    </w:p>
    <w:p w:rsidR="00000000" w:rsidRDefault="009C6950">
      <w:pPr>
        <w:ind w:firstLine="708"/>
        <w:jc w:val="both"/>
        <w:outlineLvl w:val="1"/>
      </w:pPr>
      <w:r>
        <w:t>12 - As perseguições tinham se tornado te</w:t>
      </w:r>
      <w:r>
        <w:t>rrivelmente amargas. Próximo ao inicio do 4</w:t>
      </w:r>
      <w:r>
        <w:rPr>
          <w:vertAlign w:val="superscript"/>
        </w:rPr>
        <w:t>o</w:t>
      </w:r>
      <w:r>
        <w:t xml:space="preserve"> século veio, possivelmente, o primeiro e definitivo édito do governo, autorizando a perseguição. O crescimento maravilhoso do Cristianismo tinha alarmado os líderes pagãos do Império Romano. Então o imperador Ga</w:t>
      </w:r>
      <w:r>
        <w:t xml:space="preserve">lério expediu um édito autorizando mais severa perseguição. Isto ocorreu em 24 de fevereiro de 303 A.D. Até este tempo parece que o paganismo tinha feito a perseguição sem a sanção de uma lei. </w:t>
      </w:r>
    </w:p>
    <w:p w:rsidR="00000000" w:rsidRDefault="009C6950">
      <w:pPr>
        <w:ind w:firstLine="708"/>
        <w:jc w:val="both"/>
        <w:outlineLvl w:val="1"/>
      </w:pPr>
      <w:r>
        <w:t>13 - Mas este édito falhou inteiramente no seu propósito de im</w:t>
      </w:r>
      <w:r>
        <w:t xml:space="preserve">pediu o crescimento do Cristianismo e o mesmo imperador Galéiro, 8 anos depois, promulgou um outro édito anulando o primeiro e concedendo </w:t>
      </w:r>
      <w:r>
        <w:rPr>
          <w:b/>
        </w:rPr>
        <w:t>TOLERÂNCIA</w:t>
      </w:r>
      <w:r>
        <w:t xml:space="preserve"> - permissão para viver a religião de Jesus Cristo. Esta foi provavelmente, a primeira lei favorável ao Cris</w:t>
      </w:r>
      <w:r>
        <w:t xml:space="preserve">tianismo. </w:t>
      </w:r>
    </w:p>
    <w:p w:rsidR="00000000" w:rsidRDefault="009C6950">
      <w:pPr>
        <w:ind w:firstLine="708"/>
        <w:jc w:val="both"/>
        <w:outlineLvl w:val="1"/>
      </w:pPr>
      <w:r>
        <w:t xml:space="preserve">14 - No início do ano 313 A. D., o Cristianismo tinha alcançado uma poderosa vitória sobre o paganismo. Um novo imperador veio ocupar o trono do Império Romano. ele evidentemente reconheceu algo do misterioso poder dessa religião que continuava </w:t>
      </w:r>
      <w:r>
        <w:t xml:space="preserve">a crescer, </w:t>
      </w:r>
      <w:r>
        <w:lastRenderedPageBreak/>
        <w:t xml:space="preserve">não obstante a intensidade da perseguição. A História diz que este Imperador que não era outro senão </w:t>
      </w:r>
      <w:r>
        <w:rPr>
          <w:b/>
        </w:rPr>
        <w:t>Constantino,</w:t>
      </w:r>
      <w:r>
        <w:t xml:space="preserve"> teve uma maravilhosa e real visão. Divisou no céu uma CRUZ de brilhante luz vermelha na qual estavam escritas a fogo as seguintes p</w:t>
      </w:r>
      <w:r>
        <w:t>alavras: "Com este sinal vencerás". Constantino interpretou isto como uma ordem para que se tornasse cristão. Entendeu ainda que abandonando o paganismo e uniu do o poder temporal do Império Romano ao poder espiritual do Cristianismo o mundo seria facilmen</w:t>
      </w:r>
      <w:r>
        <w:t xml:space="preserve">te conquistado. Deste modo, a religião cristã se tornaria uma religião universal e o Império Romano o Império de todo o mundo. </w:t>
      </w:r>
    </w:p>
    <w:p w:rsidR="00000000" w:rsidRDefault="009C6950">
      <w:pPr>
        <w:ind w:firstLine="708"/>
        <w:jc w:val="both"/>
        <w:outlineLvl w:val="1"/>
      </w:pPr>
      <w:r>
        <w:t>15 - Assim sob a liderança do Imperador Constantino veio um descanso, um galanteio e uma proposta de casamento. Império Romano p</w:t>
      </w:r>
      <w:r>
        <w:t xml:space="preserve">or intermédio do seu imperador pediu em casamento o Cristianismo. "Dê-nos o seu poder espiritual e em troca lhe daremos nosso poder temporal." </w:t>
      </w:r>
    </w:p>
    <w:p w:rsidR="00000000" w:rsidRDefault="009C6950">
      <w:pPr>
        <w:ind w:firstLine="708"/>
        <w:jc w:val="both"/>
        <w:outlineLvl w:val="1"/>
      </w:pPr>
      <w:r>
        <w:t xml:space="preserve">16 - Para tornar efetiva e consumada esta profunda união, um concílio foi convocado. Em 313 A. D. foi feita uma </w:t>
      </w:r>
      <w:r>
        <w:t xml:space="preserve">convocação para que fossem enviados, juntamente, representantes de todas as igrejas cristãs. Muitas, mas nem todas, vieram. A aliança estava consumada. </w:t>
      </w:r>
      <w:r>
        <w:rPr>
          <w:b/>
        </w:rPr>
        <w:t>Uma hierarquia</w:t>
      </w:r>
      <w:r>
        <w:t xml:space="preserve"> foi formada. Na organização desta </w:t>
      </w:r>
      <w:r>
        <w:rPr>
          <w:b/>
        </w:rPr>
        <w:t>hierarquia</w:t>
      </w:r>
      <w:r>
        <w:t xml:space="preserve"> Cristo foi destronado como cabeça das </w:t>
      </w:r>
      <w:r>
        <w:rPr>
          <w:b/>
        </w:rPr>
        <w:t>igreja</w:t>
      </w:r>
      <w:r>
        <w:rPr>
          <w:b/>
        </w:rPr>
        <w:t>s</w:t>
      </w:r>
      <w:r>
        <w:t xml:space="preserve"> e Constantino foi entronizado (ainda que temporariamente, já se vê) como cabeça da </w:t>
      </w:r>
      <w:r>
        <w:rPr>
          <w:b/>
        </w:rPr>
        <w:t>igreja</w:t>
      </w:r>
      <w:r>
        <w:t xml:space="preserve">. </w:t>
      </w:r>
    </w:p>
    <w:p w:rsidR="00000000" w:rsidRDefault="009C6950">
      <w:pPr>
        <w:ind w:firstLine="708"/>
        <w:jc w:val="both"/>
        <w:outlineLvl w:val="1"/>
      </w:pPr>
      <w:r>
        <w:t xml:space="preserve">17 - A hierarquia estava </w:t>
      </w:r>
      <w:r>
        <w:rPr>
          <w:b/>
        </w:rPr>
        <w:t>definitivamente começando</w:t>
      </w:r>
      <w:r>
        <w:t xml:space="preserve"> a desenvolver-se no que conhecemos hoje como igreja Católica ou universal. Pode-se dizer que isso tinha começad</w:t>
      </w:r>
      <w:r>
        <w:t xml:space="preserve">o, se bem que, </w:t>
      </w:r>
      <w:r>
        <w:rPr>
          <w:b/>
        </w:rPr>
        <w:t>indefinidamente</w:t>
      </w:r>
      <w:r>
        <w:t>, já no fim do 2</w:t>
      </w:r>
      <w:r>
        <w:rPr>
          <w:vertAlign w:val="superscript"/>
        </w:rPr>
        <w:t>o</w:t>
      </w:r>
      <w:r>
        <w:t xml:space="preserve"> século ou no início do 3</w:t>
      </w:r>
      <w:r>
        <w:rPr>
          <w:vertAlign w:val="superscript"/>
        </w:rPr>
        <w:t>o</w:t>
      </w:r>
      <w:r>
        <w:t xml:space="preserve"> quando as novas idéias com referência aos bispos e ao governo da Igreja começaram a se formar. </w:t>
      </w:r>
    </w:p>
    <w:p w:rsidR="00000000" w:rsidRDefault="009C6950">
      <w:pPr>
        <w:ind w:firstLine="708"/>
        <w:jc w:val="both"/>
        <w:outlineLvl w:val="1"/>
      </w:pPr>
      <w:r>
        <w:t>18 - Deve ser também claramente lembrado que, quando Constantino fez a convocação para</w:t>
      </w:r>
      <w:r>
        <w:t xml:space="preserve"> o citado Concílio houve muitos cristãos (batistas) que deixaram de responder à mesma. Eles não aprovavam o casamento da religião com o estado, nem a centralizarão do governo religioso, nem a criação de um tribunal religioso mais elevado, de qualquer espéc</w:t>
      </w:r>
      <w:r>
        <w:t>ie que não fosse a Igreja local</w:t>
      </w:r>
      <w:r>
        <w:rPr>
          <w:b/>
        </w:rPr>
        <w:t xml:space="preserve">. Estes cristãos (batistas) bem como suas igrejas deste tempo ou mais tarde não aceitaram a hierarquia denominacional católica. </w:t>
      </w:r>
    </w:p>
    <w:p w:rsidR="00000000" w:rsidRDefault="009C6950">
      <w:pPr>
        <w:ind w:firstLine="708"/>
        <w:jc w:val="both"/>
        <w:outlineLvl w:val="1"/>
      </w:pPr>
      <w:r>
        <w:t xml:space="preserve">19 - Quando esta hierarquia foi criada, Constantino, que tinha sido feito o seu cabeça, </w:t>
      </w:r>
      <w:r>
        <w:t xml:space="preserve">não era </w:t>
      </w:r>
      <w:r>
        <w:t>ainda cristão. Ele tinha decidido tornar-se, mas como as igrejas que o acompanharam na fundação desta organização hierárquica, tinham adotado o erro da regenerarão batismal, uma série questão se levantou na mente e Constantino</w:t>
      </w:r>
      <w:r>
        <w:rPr>
          <w:i/>
        </w:rPr>
        <w:t xml:space="preserve">: </w:t>
      </w:r>
      <w:r>
        <w:rPr>
          <w:b/>
        </w:rPr>
        <w:t>"Se eu sou salvo dos meus pe</w:t>
      </w:r>
      <w:r>
        <w:rPr>
          <w:b/>
        </w:rPr>
        <w:t>cados pelo batismo, como escapar os meus pecados posteriores ao batismo?"</w:t>
      </w:r>
      <w:r>
        <w:t xml:space="preserve"> Constantino levantou assim. uma questão que iria perturbar o mundo em todas as gerações seguintes. Pode o batismo lavar de antemão os pecados não cometidos? Ou, são os pecados cometi</w:t>
      </w:r>
      <w:r>
        <w:t xml:space="preserve">dos </w:t>
      </w:r>
      <w:r>
        <w:rPr>
          <w:b/>
        </w:rPr>
        <w:t>antes do batismo</w:t>
      </w:r>
      <w:r>
        <w:t xml:space="preserve"> lavados por um processo (isto é, pelo batismo) e os cometidos </w:t>
      </w:r>
      <w:r>
        <w:rPr>
          <w:b/>
        </w:rPr>
        <w:t>depois do batismo</w:t>
      </w:r>
      <w:r>
        <w:t xml:space="preserve">, por um outro processo? </w:t>
      </w:r>
    </w:p>
    <w:p w:rsidR="00000000" w:rsidRDefault="009C6950">
      <w:pPr>
        <w:ind w:firstLine="708"/>
        <w:jc w:val="both"/>
        <w:outlineLvl w:val="1"/>
      </w:pPr>
      <w:r>
        <w:t>20 - Não tendo sido possível resolver satisfatoriamente a muitas questões assim levantadas, Constantino resolveu finalmente unir-s</w:t>
      </w:r>
      <w:r>
        <w:t xml:space="preserve">e aos cristãos, mas adiando o seu batismo para mais perto da morte, porque assim todos os seus pecados poderiam se lavados de uma só vez. Este propósito ele seguiu e não havia sido ainda batizado até pouco antes da sua morte. </w:t>
      </w:r>
    </w:p>
    <w:p w:rsidR="00000000" w:rsidRDefault="009C6950">
      <w:pPr>
        <w:ind w:firstLine="708"/>
        <w:jc w:val="both"/>
        <w:outlineLvl w:val="1"/>
      </w:pPr>
      <w:r>
        <w:t>21 - Abandonando a religião p</w:t>
      </w:r>
      <w:r>
        <w:t>agã e aderindo ao Cristianismo, Constantino incorreu em séria reprovação por parte do Senado Romano. Eles repudiaram ou, ao menos, opuseram-se à sua resolução. Esta oposição resultou finalmente na mudança da sede do Império de Roma para Bizânico, uma velha</w:t>
      </w:r>
      <w:r>
        <w:t xml:space="preserve"> cidade reedificada, que logo depois teve o nome mudado para Constantinopla, em honra a Constantino. Como resultado surgiram duas capitais para o Império Romano: Roma e Constantinopla. Essas duas cidades, rivais por vários séculos, por fim se tomaram o cen</w:t>
      </w:r>
      <w:r>
        <w:t xml:space="preserve">tro da Igreja Católica dividida: Romana e Grega. </w:t>
      </w:r>
    </w:p>
    <w:p w:rsidR="00000000" w:rsidRDefault="009C6950">
      <w:pPr>
        <w:ind w:firstLine="708"/>
        <w:jc w:val="both"/>
        <w:outlineLvl w:val="1"/>
      </w:pPr>
      <w:r>
        <w:t>22 - Até à organização da hierarquia e da união entre a Igreja e o Estado todas as perseguições ao Cristianismo tinham sido feitas pelo judaísmo ou então pelo paganismo. Agora houve uma séria mudança. Os cr</w:t>
      </w:r>
      <w:r>
        <w:t xml:space="preserve">istãos nominais começaram a perseguir os cristãos. 0 desejo de Constantino de ter todos os cristãos unidos a ele, expressa pela sua nova idéia de uma religião unida ao Estado e opondo-se a muitos que conscientemente repudiavam o afastamento dos ensinos do </w:t>
      </w:r>
      <w:r>
        <w:t xml:space="preserve">Novo Testamento começou a usar o poder do governo para os perseguir. Começaram então os dias e anos e até séculos de uma tenaz perseguição contra os cristãos que eram leais ao Cristianismo original e aos ensinos apostólicos. </w:t>
      </w:r>
    </w:p>
    <w:p w:rsidR="00000000" w:rsidRDefault="009C6950">
      <w:pPr>
        <w:ind w:firstLine="708"/>
        <w:jc w:val="both"/>
        <w:outlineLvl w:val="1"/>
      </w:pPr>
      <w:r>
        <w:t>23 - Lembremo-nos agora que es</w:t>
      </w:r>
      <w:r>
        <w:t xml:space="preserve">tamos considerando eventos que se deram entre os anos </w:t>
      </w:r>
      <w:r>
        <w:lastRenderedPageBreak/>
        <w:t>300 e 500 A. D. A hierarquia organizada sob a liderança de Constantino, rapidamente se concretizou naquilo que agora conhecemos como Igreja Católica. E a novel igreja se associou ao governo temporal, nã</w:t>
      </w:r>
      <w:r>
        <w:t xml:space="preserve">o mais para ser simplesmente a entidade </w:t>
      </w:r>
      <w:r>
        <w:rPr>
          <w:b/>
        </w:rPr>
        <w:t>executiva</w:t>
      </w:r>
      <w:r>
        <w:t xml:space="preserve"> das leis completas do Novo Testamento, mas começou a ser </w:t>
      </w:r>
      <w:r>
        <w:rPr>
          <w:b/>
        </w:rPr>
        <w:t>legislativa</w:t>
      </w:r>
      <w:r>
        <w:t xml:space="preserve">, começando a emendar e anular leis primitivas, bem como a criar regras completamente estranhas à letra e ao espírito do Novo Testamento. </w:t>
      </w:r>
    </w:p>
    <w:p w:rsidR="00000000" w:rsidRDefault="009C6950">
      <w:pPr>
        <w:ind w:firstLine="708"/>
        <w:jc w:val="both"/>
        <w:outlineLvl w:val="1"/>
      </w:pPr>
      <w:r>
        <w:t xml:space="preserve">24 - Uma das primeira ações legislativas da Igreja, e uma das mais subversivas quanto aos resultados foi o </w:t>
      </w:r>
      <w:r>
        <w:rPr>
          <w:b/>
        </w:rPr>
        <w:t>estabelecimento, por lei, do batismo infantil</w:t>
      </w:r>
      <w:r>
        <w:t>. Em virtude desta lei o batismo infantil tornou-se compulsório. Isto ocorreu em. cerca de 416 A. D. El</w:t>
      </w:r>
      <w:r>
        <w:t>e já existia, em casos esparsos, provavelmente, um século antes desde decreto. Mas, com a efetivação por lei desta prática dois princípios do Novo Testamento foram naturalmente abordados: - o do "batismo dos crentes" e o da "obediência voluntária ao batism</w:t>
      </w:r>
      <w:r>
        <w:t xml:space="preserve">o". </w:t>
      </w:r>
    </w:p>
    <w:p w:rsidR="00000000" w:rsidRDefault="009C6950">
      <w:pPr>
        <w:ind w:firstLine="708"/>
        <w:jc w:val="both"/>
        <w:outlineLvl w:val="1"/>
      </w:pPr>
      <w:r>
        <w:t xml:space="preserve">25 - Como conseqüência inevitável desta nova doutrina e lei, ,as igrejas desviadas foram rapidamente se enchendo de membros inconversos. E de fato não se passaram muitos anos até que a maioria, provavelmente, de seus membros fosse composta de pessoas </w:t>
      </w:r>
      <w:r>
        <w:t xml:space="preserve">não regeneradas. Assim os grandes interesses espirituais do Reino de Deus caíram nas mãos de um incrédulo poder temporal. Que se poderia esperar então? </w:t>
      </w:r>
    </w:p>
    <w:p w:rsidR="00000000" w:rsidRDefault="009C6950">
      <w:pPr>
        <w:ind w:firstLine="708"/>
        <w:jc w:val="both"/>
        <w:outlineLvl w:val="1"/>
      </w:pPr>
      <w:r>
        <w:t xml:space="preserve">26 - Por outro lado, os crentes e igrejas leais rejeitaram esta nova lei. Certamente que o "batismo de </w:t>
      </w:r>
      <w:r>
        <w:t>crentes", o "batismo do Novo Testamento" era a única lei para eles. Eles não só recusaram a batizar suas crianças, mas, crendo que o batismo devia ser ministrado a crentes somente, recusaram também aceitar como válido o batismo feito pelas igrejas anti-esc</w:t>
      </w:r>
      <w:r>
        <w:t xml:space="preserve">riturísticas. Se alguns dos membros da igreja hierárquica quisessem se filiar a uma das igrejas fiéis era-lhes exigido uma experiência cristã e o rabatismo. </w:t>
      </w:r>
    </w:p>
    <w:p w:rsidR="00000000" w:rsidRDefault="009C6950">
      <w:pPr>
        <w:ind w:firstLine="708"/>
        <w:jc w:val="both"/>
        <w:outlineLvl w:val="1"/>
      </w:pPr>
      <w:r>
        <w:t>27 - O rápido curso seguido pelas igrejas leais provocou um grande desprazer aos fanáticos da reli</w:t>
      </w:r>
      <w:r>
        <w:t>gião do Estado, muitos, senão a maioria, dos quais não era de genuínos convertidos. O nome "cristão" entretanto foi negado às igrejas que não aceitavam os novos erros. Uma vez privados disto, foram chamados por outros nomes, alguns por uns e outros por out</w:t>
      </w:r>
      <w:r>
        <w:t xml:space="preserve">ros, como sejam: Montanistas, Tertulianistas, </w:t>
      </w:r>
      <w:r>
        <w:t xml:space="preserve">Novacianos, Patelina, e alguns, ao menos, por causa do costume de rebatizar os que haviam sido batizados na infância, foram chamados "Anabatistas". </w:t>
      </w:r>
    </w:p>
    <w:p w:rsidR="00000000" w:rsidRDefault="009C6950">
      <w:pPr>
        <w:ind w:firstLine="708"/>
        <w:jc w:val="both"/>
        <w:outlineLvl w:val="1"/>
      </w:pPr>
      <w:r>
        <w:t>28 - Em 426 A.D., justamente 10 anos depois do estabeleciment</w:t>
      </w:r>
      <w:r>
        <w:t>o legal do batismo infantil, foi iniciado o tremendo período que conhecemos como "Idade das Trevos" (Idade Média, nota do trad.). Que período! Quão tremendo e sanguinolento o foi! A partir de então, por mais uma dezena de séculos o rasto do cristianismo do</w:t>
      </w:r>
      <w:r>
        <w:t xml:space="preserve"> Novo Testamento foi grandemente regado pelo sangue dos cristãos. Observe no mapa alguns dos muitos O Rasto de Sangue diferentes nomes suportados pelos perseguidos. Vários destes nomes foram dados por causa de alguns atos heróicos de determinado líder e al</w:t>
      </w:r>
      <w:r>
        <w:t xml:space="preserve">guns por outras causas, sendo que os nomes assim dados variavam freqüentemente, tanto com os países,; como com o correr do tempo. </w:t>
      </w:r>
    </w:p>
    <w:p w:rsidR="00000000" w:rsidRDefault="009C6950">
      <w:pPr>
        <w:ind w:firstLine="708"/>
        <w:jc w:val="both"/>
        <w:outlineLvl w:val="1"/>
      </w:pPr>
      <w:r>
        <w:t>29 - Foi ainda no alvorecer da "Idade das Trevas" que o Papismo tomou corpo definitivo. Seu inicio data de Leão II de 440 a 4</w:t>
      </w:r>
      <w:r>
        <w:t xml:space="preserve">61 ªD. Este título, semelhantemente ao nome dado à Igreja Católica, tinha possibilidade de um amplo desenvolvimento. O nome aparece aplicado primeiramente, para designar o bispo de Roma, 296404 ªD. mas foi formalmente adotado pela primeira vez por Cirilo, </w:t>
      </w:r>
      <w:r>
        <w:t xml:space="preserve">bispo de Roma 384-398. Mais tarde foi adotado oficialmente por Leão II, 440461. Sua universalidade foi reclamada em 707. Alguns séculos mais tarde foi declarado por Gregório VII, ser o titulo exclusivo do Papado. </w:t>
      </w:r>
    </w:p>
    <w:p w:rsidR="00000000" w:rsidRDefault="009C6950">
      <w:pPr>
        <w:ind w:firstLine="708"/>
        <w:jc w:val="both"/>
        <w:outlineLvl w:val="1"/>
      </w:pPr>
      <w:r>
        <w:t>30 - Agora darei uma súmula dos mais signi</w:t>
      </w:r>
      <w:r>
        <w:t>ficativos eventos deste período de cinco séculos:</w:t>
      </w:r>
    </w:p>
    <w:p w:rsidR="00000000" w:rsidRDefault="009C6950">
      <w:pPr>
        <w:jc w:val="both"/>
        <w:outlineLvl w:val="1"/>
      </w:pPr>
    </w:p>
    <w:p w:rsidR="00000000" w:rsidRDefault="009C6950">
      <w:pPr>
        <w:numPr>
          <w:ilvl w:val="0"/>
          <w:numId w:val="21"/>
        </w:numPr>
        <w:jc w:val="both"/>
        <w:outlineLvl w:val="0"/>
      </w:pPr>
      <w:r>
        <w:t xml:space="preserve">A mudança gradual do governo democrático da Igreja para o governo eclesiástico. </w:t>
      </w:r>
    </w:p>
    <w:p w:rsidR="00000000" w:rsidRDefault="009C6950">
      <w:pPr>
        <w:numPr>
          <w:ilvl w:val="0"/>
          <w:numId w:val="21"/>
        </w:numPr>
        <w:jc w:val="both"/>
        <w:outlineLvl w:val="0"/>
      </w:pPr>
      <w:r>
        <w:t xml:space="preserve">A mudança da salvação pela graça para a salvação pelo batismo. </w:t>
      </w:r>
    </w:p>
    <w:p w:rsidR="00000000" w:rsidRDefault="009C6950">
      <w:pPr>
        <w:numPr>
          <w:ilvl w:val="0"/>
          <w:numId w:val="21"/>
        </w:numPr>
        <w:jc w:val="both"/>
        <w:outlineLvl w:val="0"/>
      </w:pPr>
      <w:r>
        <w:t xml:space="preserve">A mudança do batismo de crentes para batismo infantil. </w:t>
      </w:r>
    </w:p>
    <w:p w:rsidR="00000000" w:rsidRDefault="009C6950">
      <w:pPr>
        <w:numPr>
          <w:ilvl w:val="0"/>
          <w:numId w:val="21"/>
        </w:numPr>
        <w:jc w:val="both"/>
        <w:outlineLvl w:val="0"/>
      </w:pPr>
      <w:r>
        <w:t>A hi</w:t>
      </w:r>
      <w:r>
        <w:t xml:space="preserve">erarquia organizada. Casamento da Igreja com Estado. </w:t>
      </w:r>
    </w:p>
    <w:p w:rsidR="00000000" w:rsidRDefault="009C6950">
      <w:pPr>
        <w:numPr>
          <w:ilvl w:val="0"/>
          <w:numId w:val="21"/>
        </w:numPr>
        <w:jc w:val="both"/>
        <w:outlineLvl w:val="0"/>
      </w:pPr>
      <w:r>
        <w:t xml:space="preserve">A sede do Império mudada para Constantinopla. </w:t>
      </w:r>
    </w:p>
    <w:p w:rsidR="00000000" w:rsidRDefault="009C6950">
      <w:pPr>
        <w:numPr>
          <w:ilvl w:val="0"/>
          <w:numId w:val="21"/>
        </w:numPr>
        <w:jc w:val="both"/>
        <w:outlineLvl w:val="0"/>
      </w:pPr>
      <w:r>
        <w:t xml:space="preserve">Batismo Infantil estabelecido por lei e tornado compulsório . </w:t>
      </w:r>
    </w:p>
    <w:p w:rsidR="00000000" w:rsidRDefault="009C6950">
      <w:pPr>
        <w:numPr>
          <w:ilvl w:val="0"/>
          <w:numId w:val="21"/>
        </w:numPr>
        <w:jc w:val="both"/>
        <w:outlineLvl w:val="0"/>
      </w:pPr>
      <w:r>
        <w:t xml:space="preserve">Os cristãos nominais começam a perseguir os cristãos. </w:t>
      </w:r>
    </w:p>
    <w:p w:rsidR="00000000" w:rsidRDefault="009C6950">
      <w:pPr>
        <w:numPr>
          <w:ilvl w:val="0"/>
          <w:numId w:val="21"/>
        </w:numPr>
        <w:jc w:val="both"/>
        <w:outlineLvl w:val="0"/>
      </w:pPr>
      <w:r>
        <w:t xml:space="preserve">A "Idade de Trevas" começa em 426 A. </w:t>
      </w:r>
      <w:r>
        <w:t xml:space="preserve">D. </w:t>
      </w:r>
    </w:p>
    <w:p w:rsidR="00000000" w:rsidRDefault="009C6950">
      <w:pPr>
        <w:numPr>
          <w:ilvl w:val="0"/>
          <w:numId w:val="21"/>
        </w:numPr>
        <w:jc w:val="both"/>
        <w:outlineLvl w:val="0"/>
      </w:pPr>
      <w:r>
        <w:lastRenderedPageBreak/>
        <w:t xml:space="preserve">A espada e a tocha, de referência ao Evangelho, que se tornou o poder de Deus para a salvação. </w:t>
      </w:r>
    </w:p>
    <w:p w:rsidR="00000000" w:rsidRDefault="009C6950">
      <w:pPr>
        <w:numPr>
          <w:ilvl w:val="0"/>
          <w:numId w:val="21"/>
        </w:numPr>
        <w:jc w:val="both"/>
        <w:outlineLvl w:val="0"/>
      </w:pPr>
      <w:r>
        <w:t xml:space="preserve">Todo o vestígio de liberdade religiosa é desfeito, coberto e enterrado por muitos séculos. </w:t>
      </w:r>
    </w:p>
    <w:p w:rsidR="00000000" w:rsidRDefault="009C6950">
      <w:pPr>
        <w:numPr>
          <w:ilvl w:val="0"/>
          <w:numId w:val="21"/>
        </w:numPr>
        <w:jc w:val="both"/>
        <w:outlineLvl w:val="0"/>
      </w:pPr>
      <w:r>
        <w:t>As igrejas fiéis ao Novo Testamento são perseguidas e tratadas p</w:t>
      </w:r>
      <w:r>
        <w:t>or nomes diversos. São ainda açuladas para o mais longe possível do poder temporal católico. O remanescente destas igrejas se espalhou por todo mundo e é achado, talvez escondido, em florestas, montanhas, vales, antros e cavernas da terra..</w:t>
      </w:r>
    </w:p>
    <w:p w:rsidR="00000000" w:rsidRDefault="009C6950">
      <w:pPr>
        <w:jc w:val="both"/>
        <w:outlineLvl w:val="0"/>
      </w:pPr>
    </w:p>
    <w:p w:rsidR="00000000" w:rsidRDefault="009C6950">
      <w:pPr>
        <w:ind w:firstLine="709"/>
        <w:jc w:val="both"/>
        <w:rPr>
          <w:b/>
        </w:rPr>
      </w:pPr>
      <w:r>
        <w:fldChar w:fldCharType="begin"/>
      </w:r>
      <w:r>
        <w:instrText>INCLUDEPICTUR</w:instrText>
      </w:r>
      <w:r>
        <w:instrText>E  \d "http://geo.yahoo.com/serv?s=19190030&amp;t=931925345"</w:instrText>
      </w:r>
      <w:r>
        <w:fldChar w:fldCharType="separate"/>
      </w:r>
      <w:r w:rsidR="004F1138">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0</wp:posOffset>
            </wp:positionV>
            <wp:extent cx="635" cy="635"/>
            <wp:effectExtent l="0" t="0" r="0" b="0"/>
            <wp:wrapTopAndBottom/>
            <wp:docPr id="265" name="Imagem 3" descr="http://geo.yahoo.com/serv?s=19190030&amp;t=93192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o.yahoo.com/serv?s=19190030&amp;t=93192534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rsidR="00000000" w:rsidRDefault="009C6950">
      <w:pPr>
        <w:jc w:val="center"/>
        <w:rPr>
          <w:b/>
        </w:rPr>
      </w:pPr>
      <w:r>
        <w:rPr>
          <w:b/>
        </w:rPr>
        <w:t>CAPÍTULO II ( 600 - 1300 A. D.)</w:t>
      </w:r>
    </w:p>
    <w:p w:rsidR="00000000" w:rsidRDefault="009C6950">
      <w:pPr>
        <w:ind w:firstLine="709"/>
        <w:jc w:val="both"/>
        <w:rPr>
          <w:b/>
        </w:rPr>
      </w:pPr>
    </w:p>
    <w:p w:rsidR="00000000" w:rsidRDefault="009C6950">
      <w:pPr>
        <w:ind w:firstLine="708"/>
        <w:jc w:val="both"/>
        <w:outlineLvl w:val="0"/>
      </w:pPr>
      <w:r>
        <w:t>1 - Encerramos o 1</w:t>
      </w:r>
      <w:r>
        <w:rPr>
          <w:vertAlign w:val="superscript"/>
        </w:rPr>
        <w:t>o</w:t>
      </w:r>
      <w:r>
        <w:t xml:space="preserve"> capítulo com o fim do 5° século. E ainda um grande número de fatos que tiveram seu princípio naqueles séculos não foi mencionado. Tínhamos inic</w:t>
      </w:r>
      <w:r>
        <w:t xml:space="preserve">iado as considerações em torno do terrível período que é conhecido na história como "Idade Média". Trevas, sangue, e terror houve desde o seu inicio. As perseguições pelo estabelecimento da Igreja Católica Romana são duras, cruéis e perpétuas. A guerra de </w:t>
      </w:r>
      <w:r>
        <w:t>extermínio prosseguiu persistente e inexoravelmente, obrigando os cristãos a se refugiarem em muitas terras. O "Rasto de Sangue" é quase tudo que resta em qualquer lugar. Especialmente através da Inglaterra, Gales, África, Armênia, Bulgária. Certo é que em</w:t>
      </w:r>
      <w:r>
        <w:t xml:space="preserve"> qualquer lugar cristãos seriam achados os que estavam decididos a permanecerem restritamente leais ao Novo Testamento. </w:t>
      </w:r>
    </w:p>
    <w:p w:rsidR="00000000" w:rsidRDefault="009C6950">
      <w:pPr>
        <w:ind w:firstLine="708"/>
        <w:jc w:val="both"/>
        <w:outlineLvl w:val="0"/>
      </w:pPr>
      <w:r>
        <w:t>2 - Agora chamaremos atenção aos concílios denominados ecumênicos ou Concílios do Império. Será por bem baseados no chamado concílio de</w:t>
      </w:r>
      <w:r>
        <w:t xml:space="preserve"> Jerusalém (Ver Atos 15). Mas provavelmente nada terá sido mais dessemelhante com o mesmo nome do que estes concílios - chamamos agora a atenção para somente oito, e estes convocados por diferentes imperadores. Nenhum deles pelos Papas e todos eles realiza</w:t>
      </w:r>
      <w:r>
        <w:t xml:space="preserve">dos entre as igrejas do Oriente ou Igrejas Gregas. Assistiram-nos todavia, alguns representantes do ramo ocidental ou da Igreja Romana. </w:t>
      </w:r>
    </w:p>
    <w:p w:rsidR="00000000" w:rsidRDefault="009C6950">
      <w:pPr>
        <w:ind w:firstLine="708"/>
        <w:jc w:val="both"/>
        <w:outlineLvl w:val="0"/>
      </w:pPr>
      <w:r>
        <w:t xml:space="preserve">3 - O primeiro desses concílios foi realizado em Nice ou Nicéia em 325 A.D. Foi convocado por Constantino, o Grande, e </w:t>
      </w:r>
      <w:r>
        <w:t xml:space="preserve">foi assistido por 318 bispos. </w:t>
      </w:r>
    </w:p>
    <w:p w:rsidR="00000000" w:rsidRDefault="009C6950">
      <w:pPr>
        <w:ind w:firstLine="709"/>
        <w:jc w:val="both"/>
        <w:outlineLvl w:val="0"/>
      </w:pPr>
      <w:r>
        <w:t xml:space="preserve">O segundo reuniu-se em Constantinopla em 3B1 A.D. Foi convocado por Teodósio, o grande. Assistiram-no 150 bispos. (Nos séculos primitivos a palavra bispo designava simplesmente pastores de igrejas locais). </w:t>
      </w:r>
    </w:p>
    <w:p w:rsidR="00000000" w:rsidRDefault="009C6950">
      <w:pPr>
        <w:ind w:firstLine="709"/>
        <w:jc w:val="both"/>
        <w:outlineLvl w:val="0"/>
      </w:pPr>
      <w:r>
        <w:t>O terceiro foi con</w:t>
      </w:r>
      <w:r>
        <w:t xml:space="preserve">vocado por Teodósio II e por Valentiano III. Este contou com a presença de 250 bispos. A reunião se efetuou em Éfeso em 431 A.D. </w:t>
      </w:r>
    </w:p>
    <w:p w:rsidR="00000000" w:rsidRDefault="009C6950">
      <w:pPr>
        <w:ind w:firstLine="709"/>
        <w:jc w:val="both"/>
        <w:outlineLvl w:val="0"/>
      </w:pPr>
      <w:r>
        <w:t>O quarto reuniu-se na Calcedônia em 451 A.D., e foi convocado pelo imperador Marciano. Quinhentos ou 600 bispos metropolitanos</w:t>
      </w:r>
      <w:r>
        <w:t>, (metropolitanos eram pastores da cidade ou pastores de primeira igreja), estiveram presentes a este concilio. Nele foi promulgada a doutrina que conhecemos como "</w:t>
      </w:r>
      <w:r>
        <w:rPr>
          <w:b/>
        </w:rPr>
        <w:t>Mariolatria</w:t>
      </w:r>
      <w:r>
        <w:t>". Este dogma compreende a adoração de Maria, mãe de Cristo. Esta nova doutrina n</w:t>
      </w:r>
      <w:r>
        <w:t>o principio criou grande tumulto. Houve sérias objeções, mas finalmente foi aceita como doutrina da Igreja Católica.</w:t>
      </w:r>
    </w:p>
    <w:p w:rsidR="00000000" w:rsidRDefault="009C6950">
      <w:pPr>
        <w:ind w:firstLine="709"/>
        <w:jc w:val="both"/>
        <w:outlineLvl w:val="0"/>
      </w:pPr>
      <w:r>
        <w:t xml:space="preserve">O quinto destes 8 concílios foi realizado em Constantinopla. Foi o segundo que se realizou ali. Foi convocado por Justiniano em 553 A.D. e </w:t>
      </w:r>
      <w:r>
        <w:t>assistido por 165 bispos - este concílio aparentemente teve por objetivo condenar certos escritos.</w:t>
      </w:r>
    </w:p>
    <w:p w:rsidR="00000000" w:rsidRDefault="009C6950">
      <w:pPr>
        <w:ind w:firstLine="709"/>
        <w:jc w:val="both"/>
        <w:outlineLvl w:val="0"/>
      </w:pPr>
      <w:r>
        <w:t>No ano 680 A.D. o sexto concilio foi convocado. Também foi realizado em Constantinopla e foi convocado por Constantino Pogonato, para condenar heresias. Dura</w:t>
      </w:r>
      <w:r>
        <w:t xml:space="preserve">nte este concilio o Papa Honório foi deposto e excomungado. Até este tempo a infalibilidade não tinha sido declarada. </w:t>
      </w:r>
    </w:p>
    <w:p w:rsidR="00000000" w:rsidRDefault="009C6950">
      <w:pPr>
        <w:ind w:firstLine="709"/>
        <w:jc w:val="both"/>
        <w:outlineLvl w:val="0"/>
      </w:pPr>
      <w:r>
        <w:t>O sétimo concílio foi chamado para se reunir em Nicéia em 787 A.D. Foi o segundo a se realizar neste lugar. A imperatriz Irene o convocou</w:t>
      </w:r>
      <w:r>
        <w:t xml:space="preserve">. Nele parece ter tido inicio definitivo a adoração de imagens e o culto aos santos. Podeis, por esta amostra, perceber que o povo de então já estava se tornando mais paganizado que cristianizado. </w:t>
      </w:r>
    </w:p>
    <w:p w:rsidR="00000000" w:rsidRDefault="009C6950">
      <w:pPr>
        <w:ind w:firstLine="709"/>
        <w:jc w:val="both"/>
        <w:outlineLvl w:val="0"/>
      </w:pPr>
      <w:r>
        <w:t>O último dos concílios convocados pelos imperadores aos qu</w:t>
      </w:r>
      <w:r>
        <w:t>ais chamamos "Concílios do Oriente" reuniu-se em Constantinopla em 869 A.D. Foi convocado por Basilio Maredo. A Igreja Católica tinha entrado em séria tribulação. Havia se levantado uma calorosa controvérsia entre os cabeças dos dois grandes ramos do catol</w:t>
      </w:r>
      <w:r>
        <w:t xml:space="preserve">icismo: acidental e oriental ou romano e grego. Pônico, o grego, em Constantinopla, e Nicolau I em Roma. Foi tão grande a desavença entre eles que chegaram a se excomungar mutuamente. Desta forma por um pouco de </w:t>
      </w:r>
      <w:r>
        <w:lastRenderedPageBreak/>
        <w:t>tempo o catolicismo ficou inteiramente sem u</w:t>
      </w:r>
      <w:r>
        <w:t>m cabeça. O concilio foi convocado principalmente para dirimir esta dificuldade. Esta cisão no tronco do catolicismo nunca foi até hoje, completamente desfeita. Desde esse tempo até hoje, todas as tentativas para desfazê-la têm falhado. O poder de Latrão (</w:t>
      </w:r>
      <w:r>
        <w:t xml:space="preserve">isto é, dos Papas) desde esse tempo começou a ter ascendência. Não os imperadores, mas os Pontífices passaram a convocar os concílios. E os últimos concílios serão considerados em estudo subseqüente. </w:t>
      </w:r>
    </w:p>
    <w:p w:rsidR="00000000" w:rsidRDefault="009C6950">
      <w:pPr>
        <w:ind w:firstLine="708"/>
        <w:jc w:val="both"/>
        <w:outlineLvl w:val="0"/>
      </w:pPr>
      <w:r>
        <w:t>4 - Há uma nova doutrina para a qual não podemos deixar</w:t>
      </w:r>
      <w:r>
        <w:t xml:space="preserve"> de atentar. Há, sem duvida, outras, mas uma especialmente queremos considerar e esta é a da "comunhão infantil". As crianças eram não somente batizadas, mas recebidas na Igreja e consideradas membros dela, e portanto, devidamente habilitadas A Ceia do Sen</w:t>
      </w:r>
      <w:r>
        <w:t xml:space="preserve">hor. Como administrar isto, era o problema, mas foi resolvido embebendo o pão no vinho. Isto foi praticado por anos. E depois de algum tempo uma nova doutrina foi adicionado a esta. Passou a ser ensinado que a ceia era um outro meio de salvação. Uma outra </w:t>
      </w:r>
      <w:r>
        <w:t xml:space="preserve">nova doutrina foi mais tarde adicionada a esta. E sobre ela voltaremos a falar mais tarde. </w:t>
      </w:r>
    </w:p>
    <w:p w:rsidR="00000000" w:rsidRDefault="009C6950">
      <w:pPr>
        <w:ind w:firstLine="708"/>
        <w:jc w:val="both"/>
        <w:outlineLvl w:val="0"/>
      </w:pPr>
      <w:r>
        <w:t>5 - Durante o 5</w:t>
      </w:r>
      <w:r>
        <w:rPr>
          <w:vertAlign w:val="superscript"/>
        </w:rPr>
        <w:t>o</w:t>
      </w:r>
      <w:r>
        <w:t xml:space="preserve"> século, no 4</w:t>
      </w:r>
      <w:r>
        <w:rPr>
          <w:vertAlign w:val="superscript"/>
        </w:rPr>
        <w:t>o</w:t>
      </w:r>
      <w:r>
        <w:t xml:space="preserve"> concílio ecumênico, reunido em Calcedônia em 451, uma doutrina inteiramente nova foi acrescentada à já crescente lista de inovações. </w:t>
      </w:r>
      <w:r>
        <w:t>É a doutrina conhecida como "Mariolatria" ou adoração de Maria, mãe de Jesus. Parece ter sido sentida a necessidade de um novo Mediador. A distancia entre o homem e Deus era grande demais para um só mediador, ainda que fosse Cristo o Filho de Deus e realme</w:t>
      </w:r>
      <w:r>
        <w:t xml:space="preserve">nte Deus-homem. Pensaram ser Maria necessária como outro mediador e orações foram - feitas a ela. Ela existia para levá-los a Cristo. </w:t>
      </w:r>
    </w:p>
    <w:p w:rsidR="00000000" w:rsidRDefault="009C6950">
      <w:pPr>
        <w:ind w:firstLine="708"/>
        <w:jc w:val="both"/>
        <w:outlineLvl w:val="0"/>
      </w:pPr>
      <w:r>
        <w:t>6 - Duas outras novas doutrinas foram adicionadas no século 8</w:t>
      </w:r>
      <w:r>
        <w:rPr>
          <w:vertAlign w:val="superscript"/>
        </w:rPr>
        <w:t>o</w:t>
      </w:r>
      <w:r>
        <w:t xml:space="preserve"> à fé católica. Ambas foram promulgadas pelo 2</w:t>
      </w:r>
      <w:r>
        <w:rPr>
          <w:vertAlign w:val="superscript"/>
        </w:rPr>
        <w:t>o</w:t>
      </w:r>
      <w:r>
        <w:t xml:space="preserve"> concílio re</w:t>
      </w:r>
      <w:r>
        <w:t>unido em Nicéia. O 2</w:t>
      </w:r>
      <w:r>
        <w:rPr>
          <w:vertAlign w:val="superscript"/>
        </w:rPr>
        <w:t>o</w:t>
      </w:r>
      <w:r>
        <w:t xml:space="preserve"> concílio reuniu-se ali em 787. A primeira das doutrinas ali adicionadas foi a que é conhecida como "A adoração de imagens", uma violação direta do seguinte mandamento de Deus:  </w:t>
      </w:r>
    </w:p>
    <w:p w:rsidR="00000000" w:rsidRDefault="009C6950">
      <w:pPr>
        <w:ind w:firstLine="708"/>
        <w:jc w:val="both"/>
        <w:outlineLvl w:val="0"/>
      </w:pPr>
      <w:r>
        <w:t xml:space="preserve">"Não farás para ti imagens de escultura" . Ex. 20:3, 4, </w:t>
      </w:r>
      <w:r>
        <w:t xml:space="preserve">5. </w:t>
      </w:r>
    </w:p>
    <w:p w:rsidR="00000000" w:rsidRDefault="009C6950">
      <w:pPr>
        <w:ind w:firstLine="708"/>
        <w:jc w:val="both"/>
        <w:outlineLvl w:val="0"/>
      </w:pPr>
      <w:r>
        <w:t xml:space="preserve">Essa adição é também oriunda do paganismo. Logo depois seguiu-se "O Culto dos Santos", doutrina que não tem justificação na Bíblia. Somente um exemplo de invocação dos santos aparece na Bíblia e esse mesmo para </w:t>
      </w:r>
      <w:r>
        <w:t xml:space="preserve">mostrar sua perfeita insensatez - o rico </w:t>
      </w:r>
      <w:r>
        <w:t>orando a Abraão em Luc. 16: 24-31. Estas são algumas, não todas, das mudanças revolucionárias aos ensinos do Novo Testamento, que vieram durante esse período da História da Igreja.</w:t>
      </w:r>
    </w:p>
    <w:p w:rsidR="00000000" w:rsidRDefault="009C6950">
      <w:pPr>
        <w:ind w:firstLine="708"/>
        <w:jc w:val="both"/>
        <w:outlineLvl w:val="0"/>
      </w:pPr>
      <w:r>
        <w:t>7 - Durante o período que estamos considerando os perseguidos foram conheci</w:t>
      </w:r>
      <w:r>
        <w:t>dos por muitos e variados nomes. Entre eles encontramos Donatistas, Paterinos, Paulicianos Cátaros, e Anabatistas. Um pouco mais tarde sugiram Petrobrussianos, Arnoldistas, Henricianos, Albingenses e Waldenses. Algumas vezes um desses grupos se destacava e</w:t>
      </w:r>
      <w:r>
        <w:t xml:space="preserve"> outras vezes o outro. Alguns sempre se evidenciavam, por estarem sob persistente e cruel perseguição . </w:t>
      </w:r>
    </w:p>
    <w:p w:rsidR="00000000" w:rsidRDefault="009C6950">
      <w:pPr>
        <w:ind w:firstLine="708"/>
        <w:jc w:val="both"/>
        <w:outlineLvl w:val="0"/>
      </w:pPr>
      <w:r>
        <w:t>8 - Não devemos pensar que todos os que sofrerem perseguições estavam integralmente fiéis ao Novo Testamento. Na maioria eram leais. E alguns deles, co</w:t>
      </w:r>
      <w:r>
        <w:t>nsideradas as circunstancias em que viveram e lutaram, eram maravilhosamente leais. Lembremo-nos de que muitos dos que viveram neste longo período, possuíam somente partes do Novo Testamento ou do Velho Testamento para usar. A imprensa não tinha sido inven</w:t>
      </w:r>
      <w:r>
        <w:t>tada. O que possuíam eram manuscritos em pergaminho ou peles, ou coisa parecida, sendo por isto, grandes e volumosos. Poucas famílias (se é que alguma) ou Igreja possuíam cópias completada da Bíblia. Antes do término formal do Cânon (em fins do século IV),</w:t>
      </w:r>
      <w:r>
        <w:t xml:space="preserve"> havia provavelmente, muito poucos manuscritos completos do N. T. Dos 1.000 Mss. Conhecidos somente uns 30 incluem todos os livros. </w:t>
      </w:r>
    </w:p>
    <w:p w:rsidR="00000000" w:rsidRDefault="009C6950">
      <w:pPr>
        <w:ind w:firstLine="708"/>
        <w:jc w:val="both"/>
        <w:outlineLvl w:val="0"/>
      </w:pPr>
      <w:r>
        <w:t>9 - Além disso, durante toda a "Idade Média" e o p«lodo da perseguição, tenazes esforços foram feitos para destruir os Mss.</w:t>
      </w:r>
      <w:r>
        <w:t xml:space="preserve"> das Escrituras, nas mãos dos perseguidos. Assim, em muitos casos, os grupos só possuíam pequenas partes da Bíblia. </w:t>
      </w:r>
    </w:p>
    <w:p w:rsidR="00000000" w:rsidRDefault="009C6950">
      <w:pPr>
        <w:ind w:firstLine="708"/>
        <w:jc w:val="both"/>
        <w:outlineLvl w:val="0"/>
      </w:pPr>
      <w:r>
        <w:t>10 - Será bem de notar também que para prevenir a disseminação dos pontos de vista, de certo modo contrários aos da Igreja Católica, muitos</w:t>
      </w:r>
      <w:r>
        <w:t xml:space="preserve"> planos e medidas extremas foram adotados. Em primeiro lugar, todo e qualquer escrito, que contivesse idéias diferentes das Católicas, seria queimado, especialmente os livros. Por vários séculos esses planos e medidas foram estrita e persistentemente segui</w:t>
      </w:r>
      <w:r>
        <w:t>dos. Esta é, de acordo com a História, a principal razão porque é difícil de se apresentar um relato minucioso da História. Por toda parte, os que persistiam em escrever e pregar, experimentaram a morte pelo martírio. Este era um período desesperadamente s</w:t>
      </w:r>
      <w:r>
        <w:t xml:space="preserve">angrento. Todos os grupos de </w:t>
      </w:r>
      <w:r>
        <w:lastRenderedPageBreak/>
        <w:t>heréticos persistentes (assim chamados) e por quaisquer nomes apelidados, em qualquer parte onde vivessem eram cruelmente perseguidos. Os Donatistas e Paulicianos foram proeminentes entre os primeiros desses grupos. Os católico</w:t>
      </w:r>
      <w:r>
        <w:t xml:space="preserve">s, estranho como pareça, acusavam a todos que recusavam a abandonar sua fé, que recusavam a crer como católicos - chamando-os de </w:t>
      </w:r>
      <w:r>
        <w:rPr>
          <w:b/>
        </w:rPr>
        <w:t>heréticos</w:t>
      </w:r>
      <w:r>
        <w:t xml:space="preserve"> e os condenavam como tais. Os chamados católicos tinham se tornado mais completamente </w:t>
      </w:r>
      <w:r>
        <w:rPr>
          <w:b/>
        </w:rPr>
        <w:t>paganizados</w:t>
      </w:r>
      <w:r>
        <w:t xml:space="preserve"> e judaizados do que</w:t>
      </w:r>
      <w:r>
        <w:t xml:space="preserve"> mesmo cristianizados e estavam sendo manejados mais pelo poder </w:t>
      </w:r>
      <w:r>
        <w:rPr>
          <w:b/>
        </w:rPr>
        <w:t>civil</w:t>
      </w:r>
      <w:r>
        <w:t xml:space="preserve"> do que pelo poder religioso. Eles cuidavam mais de fazer </w:t>
      </w:r>
      <w:r>
        <w:rPr>
          <w:b/>
        </w:rPr>
        <w:t xml:space="preserve">novas leis </w:t>
      </w:r>
      <w:r>
        <w:t xml:space="preserve">do que de obedecer as de antes estabelecidas. </w:t>
      </w:r>
    </w:p>
    <w:p w:rsidR="00000000" w:rsidRDefault="009C6950">
      <w:pPr>
        <w:ind w:firstLine="708"/>
        <w:jc w:val="both"/>
        <w:outlineLvl w:val="0"/>
      </w:pPr>
      <w:r>
        <w:t xml:space="preserve">11 - Daremos em seguida um pouco das muitas variações por que passaram </w:t>
      </w:r>
      <w:r>
        <w:t>os ensinos do Novo Testamento, durante esses séculos. Elas, provavelmente, nem sempre aparecerão na ordem em que surgiram. De fato, em alguns casos é difícil senão impossível, dar-se a data exata da origem de várias dessas mudanças. Algumas apareceram prov</w:t>
      </w:r>
      <w:r>
        <w:t xml:space="preserve">avelmente com todo o sistema católico. Cresceram e se desenvolveram. Principalmente nos primeiros anos, seus ensinos foram sujeitos contentemente a mudanças. Estas vinham por acréscimo ou subtração; por substituição ou abrogação. A Igreja Católica não era </w:t>
      </w:r>
      <w:r>
        <w:t>mais uma igreja conforme o N. T., se é que o foi algum dia. Ela não era mais um corpo puramente executivo, para cumprir as leis de Deus já estabelecidas, mas uma entidade legislativa, não somente por fazer novas leis, como também por ab-rogar a seu jeito a</w:t>
      </w:r>
      <w:r>
        <w:t xml:space="preserve">s de antes estabelecidas. </w:t>
      </w:r>
    </w:p>
    <w:p w:rsidR="00000000" w:rsidRDefault="009C6950">
      <w:pPr>
        <w:ind w:firstLine="708"/>
        <w:jc w:val="both"/>
        <w:outlineLvl w:val="0"/>
      </w:pPr>
      <w:r>
        <w:t xml:space="preserve">12 - Uma das suas declarações deste tempo foi: fora da Igreja não há salvação, da Igreja Católica, criando portanto um dilema: ou o homem é católico, ou está perdido. Não há outra alternativa. </w:t>
      </w:r>
    </w:p>
    <w:p w:rsidR="00000000" w:rsidRDefault="009C6950">
      <w:pPr>
        <w:ind w:firstLine="708"/>
        <w:jc w:val="both"/>
        <w:outlineLvl w:val="0"/>
      </w:pPr>
      <w:r>
        <w:t xml:space="preserve">13 - A doutrina das </w:t>
      </w:r>
      <w:r>
        <w:rPr>
          <w:b/>
        </w:rPr>
        <w:t>indulgências</w:t>
      </w:r>
      <w:r>
        <w:t xml:space="preserve"> e </w:t>
      </w:r>
      <w:r>
        <w:t>a venda de indulgências foi um novo acréscimo absolutamente contrário às doutrinas do Novo Testamento. Mas para tornar prática essa heresia, uma outra precisa ser criada: o estabelecimento de um crédito, que não obstante tivesse o lastro no céu era contudo</w:t>
      </w:r>
      <w:r>
        <w:t xml:space="preserve"> acessível à terra. Assim, o mérito das "boas obras" como um meio de salvação, devia ser ensinado. Para justificá-lo, colocaram as reservas celestes que davam valor às indulgências passíveis de aumento. O primeiro lastro do fundo das indulgências, foi o qu</w:t>
      </w:r>
      <w:r>
        <w:t xml:space="preserve">e veio pelo trabalho perfeito de Jesus. Como Ele não praticou o mal, a totalidade de suas boas </w:t>
      </w:r>
      <w:r>
        <w:t>obras não seriam usadas em seu próprio benefício mas colocada no fundo de reservas das indulgências. Ainda mais, todo o excedente das boas obras necessárias à sa</w:t>
      </w:r>
      <w:r>
        <w:t>lvação dos apóstolos seria adicionado a esse depósito, bem como excedentes das vidas de todos os santos, o que tornou essa reserva imensamente grande. Mais ainda. Toda essa, imensa riqueza foi creditada à única Igreja, que tinha permissão para usá-la em su</w:t>
      </w:r>
      <w:r>
        <w:t>prir as necessidades de algum pecador perdido, cobrindo de cada um o que julgava lhe ser possível pagar, para que lhe beneficiasse com o crédito celestial. Seguiu-se a venda das indulgências. Cada pessoa as poderia comprar para si, ou para seus amigos ou m</w:t>
      </w:r>
      <w:r>
        <w:t>esmo para os amigos mortos. Os preços variavam na proporção das ofensas cometidas ou a serem cometidas. Isto foi, muitas vezes, levada a absurdos terríveis, dos quais até católicos não descrêem. Algumas histórias ou enciclopédias dão uma lista de preços pe</w:t>
      </w:r>
      <w:r>
        <w:t xml:space="preserve">los diferentes pecados para os quais as indulgências eram vendidas. </w:t>
      </w:r>
    </w:p>
    <w:p w:rsidR="00000000" w:rsidRDefault="009C6950">
      <w:pPr>
        <w:ind w:firstLine="708"/>
        <w:jc w:val="both"/>
        <w:outlineLvl w:val="0"/>
      </w:pPr>
      <w:r>
        <w:t xml:space="preserve">14 - Mas, uma outra nova doutrina se tomou necessária, imperativa mesmo, para tornar efetivas essas duas últimas. É a doutrina chamada do </w:t>
      </w:r>
      <w:r>
        <w:rPr>
          <w:b/>
        </w:rPr>
        <w:t>Purgatório</w:t>
      </w:r>
      <w:r>
        <w:t xml:space="preserve">, um lugar intermediário entre o céu e </w:t>
      </w:r>
      <w:r>
        <w:t>o inferno, no qual todos devem passar para serem purificados de todos os pecados veniais. Mesmo os santos devem passar através desse lugar, permanecendo lá até à completa purificação, pelo fogo - a menos que eles possam ser socorridos pela aplicação do las</w:t>
      </w:r>
      <w:r>
        <w:t xml:space="preserve">tro das indulgências, o que somente pode ser exercido por meio de orações e compra das mesmas pelos vivos. Daí a venda das indulgências. Um desvio do Novo Testamento leva a outro inevitavelmente. </w:t>
      </w:r>
    </w:p>
    <w:p w:rsidR="00000000" w:rsidRDefault="009C6950">
      <w:pPr>
        <w:ind w:firstLine="708"/>
        <w:jc w:val="both"/>
        <w:outlineLvl w:val="0"/>
      </w:pPr>
      <w:r>
        <w:t xml:space="preserve">15 - Cabe perfeitamente aqui um parênteses para mostrar as </w:t>
      </w:r>
      <w:r>
        <w:t xml:space="preserve">diferenças entre as igrejas Católico-Romana e Católico-Ortodoxa ou Grega: </w:t>
      </w:r>
    </w:p>
    <w:p w:rsidR="00000000" w:rsidRDefault="009C6950">
      <w:pPr>
        <w:numPr>
          <w:ilvl w:val="0"/>
          <w:numId w:val="8"/>
        </w:numPr>
        <w:ind w:left="0" w:firstLine="709"/>
        <w:jc w:val="both"/>
      </w:pPr>
      <w:r>
        <w:t>Quanto às nacionalidades: os ortodoxos são eslavos, congraçando: gregos, russos, búlgaro, sérvio, etc. Os romanos são principalmente latinos, congraçando: italianos, franceses, espa</w:t>
      </w:r>
      <w:r>
        <w:t xml:space="preserve">nhóis, americanos do Sul, mexicanos e povos da América Central, etc. </w:t>
      </w:r>
    </w:p>
    <w:p w:rsidR="00000000" w:rsidRDefault="009C6950">
      <w:pPr>
        <w:numPr>
          <w:ilvl w:val="0"/>
          <w:numId w:val="8"/>
        </w:numPr>
        <w:ind w:left="0" w:firstLine="709"/>
        <w:jc w:val="both"/>
      </w:pPr>
      <w:r>
        <w:t xml:space="preserve">A Igreja Grega recusa a aspersão ou derramamento como batismo. Os Romanos usam a aspersão, reclamando a si o direito de mudar a fórmula original do batismo, conforme o plano bíblico que </w:t>
      </w:r>
      <w:r>
        <w:t xml:space="preserve">é o da imersão. </w:t>
      </w:r>
    </w:p>
    <w:p w:rsidR="00000000" w:rsidRDefault="009C6950">
      <w:pPr>
        <w:numPr>
          <w:ilvl w:val="0"/>
          <w:numId w:val="8"/>
        </w:numPr>
        <w:ind w:left="0" w:firstLine="709"/>
        <w:jc w:val="both"/>
      </w:pPr>
      <w:r>
        <w:t xml:space="preserve">A Igreja Católica Grega continua a observar a prática de comunhão para crianças. A </w:t>
      </w:r>
      <w:r>
        <w:lastRenderedPageBreak/>
        <w:t xml:space="preserve">Igreja Romana a tem abandonado, usando-a como um outro meio de salvação. </w:t>
      </w:r>
    </w:p>
    <w:p w:rsidR="00000000" w:rsidRDefault="009C6950">
      <w:pPr>
        <w:numPr>
          <w:ilvl w:val="0"/>
          <w:numId w:val="8"/>
        </w:numPr>
        <w:ind w:left="0" w:firstLine="709"/>
        <w:jc w:val="both"/>
      </w:pPr>
      <w:r>
        <w:t>A Igreja Grega na administração da Ceia do Senhor dá o pão e o vinho aos comungant</w:t>
      </w:r>
      <w:r>
        <w:t xml:space="preserve">es. A Igreja Romana dá aos comungantes somente o pão, reservando o vinho para o sacerdote. </w:t>
      </w:r>
    </w:p>
    <w:p w:rsidR="00000000" w:rsidRDefault="009C6950">
      <w:pPr>
        <w:numPr>
          <w:ilvl w:val="0"/>
          <w:numId w:val="8"/>
        </w:numPr>
        <w:ind w:left="0" w:firstLine="709"/>
        <w:jc w:val="both"/>
      </w:pPr>
      <w:r>
        <w:t xml:space="preserve">Na Igreja Grega os sacerdotes se casam. Na Igreja Romana eles são proibidos de o fazer. </w:t>
      </w:r>
    </w:p>
    <w:p w:rsidR="00000000" w:rsidRDefault="009C6950">
      <w:pPr>
        <w:numPr>
          <w:ilvl w:val="0"/>
          <w:numId w:val="8"/>
        </w:numPr>
        <w:ind w:left="0" w:firstLine="709"/>
        <w:jc w:val="both"/>
      </w:pPr>
      <w:r>
        <w:t>Os Gregos rejeitam a doutrina da infalibilidade papal; os Romanos a aceitam</w:t>
      </w:r>
      <w:r>
        <w:t xml:space="preserve"> e insistem na sua exatidão. Estes são alguns pontos, aos menos, nos quais essas duas Igrejas divergem. No demais, ao que parece, as Igrejas Grega e Romana, permanecem unidas. </w:t>
      </w:r>
    </w:p>
    <w:p w:rsidR="00000000" w:rsidRDefault="009C6950">
      <w:pPr>
        <w:jc w:val="both"/>
      </w:pPr>
    </w:p>
    <w:p w:rsidR="00000000" w:rsidRDefault="009C6950">
      <w:pPr>
        <w:ind w:firstLine="708"/>
        <w:jc w:val="both"/>
        <w:outlineLvl w:val="0"/>
      </w:pPr>
      <w:r>
        <w:t>16 - Nossos estudos têm girado em tomo dos 9 primeiros séculos. Entraremos ago</w:t>
      </w:r>
      <w:r>
        <w:t>ra no 10</w:t>
      </w:r>
      <w:r>
        <w:rPr>
          <w:vertAlign w:val="superscript"/>
        </w:rPr>
        <w:t>o</w:t>
      </w:r>
      <w:r>
        <w:t xml:space="preserve"> século. Olhem, por favor, no mapa. Foi justamente aqui que se deu a separação entre as igrejas Grega e Romana. Depressa veremos, como no correr desses séculos novas leis e doutrinas surgiram - e outras desesperadas n e terríveis perseguições. (Sc</w:t>
      </w:r>
      <w:r>
        <w:t xml:space="preserve">haff. Herzogg, En. Vol. 11, pág. 901). </w:t>
      </w:r>
    </w:p>
    <w:p w:rsidR="00000000" w:rsidRDefault="009C6950">
      <w:pPr>
        <w:ind w:firstLine="708"/>
        <w:jc w:val="both"/>
        <w:outlineLvl w:val="0"/>
      </w:pPr>
      <w:r>
        <w:t xml:space="preserve">17 - </w:t>
      </w:r>
      <w:r>
        <w:rPr>
          <w:b/>
        </w:rPr>
        <w:t>Novamente chamamos a atenção dos leitores para aqueles que caíram sob a dura prova da perseguição. Se 50.000.000 pereceram, durante os 1.200 anos da "Idade Média", como a história parece positivamente ensinar, e</w:t>
      </w:r>
      <w:r>
        <w:rPr>
          <w:b/>
        </w:rPr>
        <w:t>ntão morreram em média 4 milhões de crentes por século. Isto parece ir alem do que permite a concepção humana. Como já foi mencionado, essa mão de ferro se alimentava com o sangue mártir tirado dos Paulicianos, Arnoldistas, Henricianos, Petrobrussianos, Al</w:t>
      </w:r>
      <w:r>
        <w:rPr>
          <w:b/>
        </w:rPr>
        <w:t xml:space="preserve">bingenses, Waldenses e Anabatistas - mais pesada sobre uns que sobre outros. Sobre esta parte terrível de nossa história, passaremos rapidamente. </w:t>
      </w:r>
    </w:p>
    <w:p w:rsidR="00000000" w:rsidRDefault="009C6950">
      <w:pPr>
        <w:ind w:firstLine="708"/>
        <w:jc w:val="both"/>
        <w:outlineLvl w:val="0"/>
      </w:pPr>
      <w:r>
        <w:t>18 - Vem agora o longo período dos concílios ecumênicos, que sem dúvida não foram realizados consecutivamente</w:t>
      </w:r>
      <w:r>
        <w:t>. Houve através dos anos muitos concílios que não eram ecumênicos, nem do "Grande Império". Esses concílios eram principalmente legislativos para decretar ou emendar leis do poder civil ou religioso, tanto a legislação quanto as leis contrárias ao Novo Tes</w:t>
      </w:r>
      <w:r>
        <w:t xml:space="preserve">tamento. Lembre-se que esses foram atos de uma Igreja oficializada, uma Igreja casada com um Governo pagão. E esta Igreja se tomou em breve tempo mais paganizada, que o Estado cristianizado. </w:t>
      </w:r>
    </w:p>
    <w:p w:rsidR="00000000" w:rsidRDefault="009C6950">
      <w:pPr>
        <w:ind w:firstLine="708"/>
        <w:jc w:val="both"/>
        <w:outlineLvl w:val="0"/>
      </w:pPr>
      <w:r>
        <w:t xml:space="preserve">19 - Quando qualquer grupo rejeita o Novo Testamento como norma </w:t>
      </w:r>
      <w:r>
        <w:t>completa de fé e prática, quer como indivíduos, quer como Igrejas, esse grupo se atira num oceano imenso. Qualquer lei errônea (e toda adição à Bíblia é errônea) inevitável e rapidamente, exige a criação de outra e outras exigem outra, sem limite possível.</w:t>
      </w:r>
      <w:r>
        <w:t xml:space="preserve"> Eis porque Cristo não deu nem às suas Igrejas nem aos bispos (pastores) poderes legislativos. Convém notar outra vez, mais particularmente, porque o Novo Testamento inclui. no seu término essas significativas palavras:</w:t>
      </w:r>
      <w:r>
        <w:rPr>
          <w:b/>
        </w:rPr>
        <w:t xml:space="preserve"> "Porque eu testifico a todo aquele q</w:t>
      </w:r>
      <w:r>
        <w:rPr>
          <w:b/>
        </w:rPr>
        <w:t xml:space="preserve">ue ouvir as palavras da profecia deste livro, que se alguém lhes acrescentar alguma coisa, Deus fará vir sobre ele as pragas que estão escritas neste livro, e se alguém tirar quaisquer palavras do livro desta profecia, Deus tirará a sua parte da árvore da </w:t>
      </w:r>
      <w:r>
        <w:rPr>
          <w:b/>
        </w:rPr>
        <w:t>vida e da cidade santa, que estão escritos neste livro".</w:t>
      </w:r>
      <w:r>
        <w:t xml:space="preserve"> (Apoc. 21:18-19). </w:t>
      </w:r>
    </w:p>
    <w:p w:rsidR="00000000" w:rsidRDefault="009C6950">
      <w:pPr>
        <w:ind w:left="709" w:hanging="709"/>
        <w:jc w:val="both"/>
        <w:outlineLvl w:val="0"/>
        <w:rPr>
          <w:sz w:val="22"/>
        </w:rPr>
      </w:pPr>
      <w:r>
        <w:rPr>
          <w:sz w:val="22"/>
        </w:rPr>
        <w:t>Nota: Inserimos aqui esta cláusula parentética como uma advertência. Devem as igrejas batistas tomar cuidado quanto às suas resoluções, disciplinares ou não, como as que se dão nas</w:t>
      </w:r>
      <w:r>
        <w:rPr>
          <w:sz w:val="22"/>
        </w:rPr>
        <w:t xml:space="preserve"> sessões, resoluções essas que podem se constituir em regras que afetam o governo das igrejas. O Novo Testamento contém todas 55 as leis e regras necessárias.</w:t>
      </w:r>
    </w:p>
    <w:p w:rsidR="00000000" w:rsidRDefault="009C6950">
      <w:pPr>
        <w:ind w:left="709" w:hanging="709"/>
        <w:jc w:val="both"/>
        <w:outlineLvl w:val="0"/>
        <w:rPr>
          <w:sz w:val="22"/>
        </w:rPr>
      </w:pPr>
    </w:p>
    <w:p w:rsidR="00000000" w:rsidRDefault="009C6950">
      <w:pPr>
        <w:ind w:firstLine="708"/>
        <w:jc w:val="both"/>
        <w:outlineLvl w:val="0"/>
      </w:pPr>
      <w:r>
        <w:t>20 - A limitação extrema deste pequeno livro impede-nos de dizer muito acerca desses concílios o</w:t>
      </w:r>
      <w:r>
        <w:t xml:space="preserve">u assembléias legislativas, mas é necessário que se diga alguma coisa pelo menos. </w:t>
      </w:r>
    </w:p>
    <w:p w:rsidR="00000000" w:rsidRDefault="009C6950">
      <w:pPr>
        <w:ind w:firstLine="708"/>
        <w:jc w:val="both"/>
        <w:outlineLvl w:val="0"/>
      </w:pPr>
      <w:r>
        <w:t>21 - O primeiro dos concílios Lateranos ou ocidentais, convocados pelos papas, foi convocado por Calixto II, em 1123 A.D. Assistiram-no cerca de 300 bispos. Nesse concílio f</w:t>
      </w:r>
      <w:r>
        <w:t xml:space="preserve">oi declarado que o padre romano não poderia casar-se. Isto foi chamado celibato do clero. Não tentaremos, é claro, relatar todas as resoluções tomadas nesses concílios. </w:t>
      </w:r>
    </w:p>
    <w:p w:rsidR="00000000" w:rsidRDefault="009C6950">
      <w:pPr>
        <w:ind w:firstLine="708"/>
        <w:jc w:val="both"/>
        <w:outlineLvl w:val="0"/>
      </w:pPr>
      <w:r>
        <w:t>22 - Anos mais tarde, isto é, em 1139 A.D., o papa Inocêncio II convocou um novo concí</w:t>
      </w:r>
      <w:r>
        <w:t xml:space="preserve">lio, que tinha por finalidade principal condenar o trabalho de dois grupos dissidentes de cristãos, os quais foram conhecidos como Petrobrussianos e Arnoldistas. </w:t>
      </w:r>
    </w:p>
    <w:p w:rsidR="00000000" w:rsidRDefault="009C6950">
      <w:pPr>
        <w:ind w:firstLine="708"/>
        <w:jc w:val="both"/>
        <w:outlineLvl w:val="0"/>
      </w:pPr>
      <w:r>
        <w:t>23 - Alexandre III convocou ainda outro concílio em 1179 A.D., 40 anos depois do concílio pre</w:t>
      </w:r>
      <w:r>
        <w:t xml:space="preserve">cedente, no qual foi condenado o que eles chamavam "erros e impiedades'' dos Waldenses e Albingenses. </w:t>
      </w:r>
    </w:p>
    <w:p w:rsidR="00000000" w:rsidRDefault="009C6950">
      <w:pPr>
        <w:ind w:firstLine="708"/>
        <w:jc w:val="both"/>
        <w:outlineLvl w:val="0"/>
      </w:pPr>
      <w:r>
        <w:t xml:space="preserve">24 - Exatamente 36 anos após o concílio anterior; um outro foi convocado pelo papa </w:t>
      </w:r>
      <w:r>
        <w:lastRenderedPageBreak/>
        <w:t>Inocêncio III. Foi realizado em 1215 A.D. e parece ter sido o mais ass</w:t>
      </w:r>
      <w:r>
        <w:t>istido dentre todos os grandes concílios. De acordo com a História "havia presentes a esse concílio 412 bispos, 800 abades e priores, Embaixadores da Corte Bizantina e um grande número de príncipes e nobres." Pelos componentes dessa Assembléia, podemos ded</w:t>
      </w:r>
      <w:r>
        <w:t xml:space="preserve">uzir não terem sido somente de matéria religiosa os assuntos discutidos. </w:t>
      </w:r>
    </w:p>
    <w:p w:rsidR="00000000" w:rsidRDefault="009C6950">
      <w:pPr>
        <w:ind w:firstLine="709"/>
        <w:jc w:val="both"/>
        <w:outlineLvl w:val="0"/>
      </w:pPr>
      <w:r>
        <w:t>Por aquele tempo foi promulgada uma nova doutrina: a da "Transubstanciação", segundo a qual o pão e o vinho da Ceia do Senhor são transformados, realmente, no corpo e no sangue do Se</w:t>
      </w:r>
      <w:r>
        <w:t>nhor, logo após a palavra consagratória do sacerdote. Estas doutrina entre outras, foi a pedra de toque dos reformadores, poucos séculos mais tarde. Segundo o ensino desta doutrina todos os que participaram ou participam da Ceia do Senhor comeram o próprio</w:t>
      </w:r>
      <w:r>
        <w:t xml:space="preserve"> corpo e beberam o próprio sangue de Jesus Cristo. A Confissão Auricular - confissão dos pecados, individualmente, aos ouvidos do sacerdote - parece ter tido seu início nesse concilio. Mas provavelmente, o mais sanguinoso evento de todos que têm sido trazi</w:t>
      </w:r>
      <w:r>
        <w:t>dos sobre os povos em toda a história do mundo, foi o que é conhecido como a "Inquisição" e outros tribunais semelhantes, criados para processar e combater a "heresia". O mundo todo está cheio de livros que combatem esse ato de crueldade inexcedível, não o</w:t>
      </w:r>
      <w:r>
        <w:t>bstante ter sido criado por um povo que se dizia dirigido pelo Senhor! Não existe nada, absolutamente nada, que possa ultrapassar à crueldade da Inquisição! Eu nem tentarei descrevê-la. Sugerirei simplesmente que os meus leitores procurem ler alguns dos mu</w:t>
      </w:r>
      <w:r>
        <w:t>itos livros escritos sobre a ''Inquisição'', deixando que cada um tire a sua própria conclusão. E há ainda uma outra coisa que foi resolvida nesse concílio como se não bastasse tudo que já mencionamos. Refiro-me ao decreto de extirpação para toda a "heresi</w:t>
      </w:r>
      <w:r>
        <w:t xml:space="preserve">a". É certo que por causa deste decreto muitas páginas negras foram escritas na história do mundo. </w:t>
      </w:r>
    </w:p>
    <w:p w:rsidR="00000000" w:rsidRDefault="009C6950">
      <w:pPr>
        <w:ind w:firstLine="708"/>
        <w:jc w:val="both"/>
        <w:outlineLvl w:val="0"/>
      </w:pPr>
      <w:r>
        <w:t>25 - No ano de 1229 A.D., 14 anos depois do concílio que acabamos de mencionar; reuniu-se ainda outro concílio. (Parece, todavia, não ter sido ecumênico). F</w:t>
      </w:r>
      <w:r>
        <w:t>oi convocado para Toulosa. Possivelmente uma das mais vitais resoluções dos católicos foi tomada nesse concílio. Trata-se do decreto segundo o qual a Bíblia Sagrada seria negada ao uso de todos os leigos, de todas as Igrejas Católicas, a não ser aos padres</w:t>
      </w:r>
      <w:r>
        <w:t xml:space="preserve"> e oficiais superiores. Determinação </w:t>
      </w:r>
      <w:r>
        <w:t xml:space="preserve">incompreensível em face do claro ensino da Palavra de Deus: "Examinais as Escrituras porque vós cuidais ter nelas a vida eterna e são elas que de mim testificam" João 5:39. </w:t>
      </w:r>
    </w:p>
    <w:p w:rsidR="00000000" w:rsidRDefault="009C6950">
      <w:pPr>
        <w:ind w:firstLine="708"/>
        <w:jc w:val="both"/>
        <w:outlineLvl w:val="0"/>
      </w:pPr>
      <w:r>
        <w:t>26 - Ainda outro concílio foi chamado a reuni</w:t>
      </w:r>
      <w:r>
        <w:t xml:space="preserve">r-se em Lion. Foi convocado pelo papa Inocêncio IV em 1245 A. D. Parece ter sido o seu principal objetivo excomungar e depor o imperador Frederico I da Alemanha. A Igreja, noiva adúltera desde o ano 313, quando foi realizado o seu casamento sob a égide de </w:t>
      </w:r>
      <w:r>
        <w:t xml:space="preserve">Constantino, o Grande, tinha se tornado a cabeça da casa, ditando normas nos governos estabelecidos e colocando ou arrancando do trono os reis e rainhas, a seu bel prazer. </w:t>
      </w:r>
    </w:p>
    <w:p w:rsidR="00000000" w:rsidRDefault="009C6950">
      <w:pPr>
        <w:ind w:firstLine="709"/>
        <w:jc w:val="both"/>
        <w:outlineLvl w:val="0"/>
      </w:pPr>
      <w:r>
        <w:t>27 - Em 1274 A.D., um outro concílio foi convocado, tendo por objetivo reunir outra</w:t>
      </w:r>
      <w:r>
        <w:t xml:space="preserve"> vez num, os dois grandes grupos - o Romano e o Grego - formando destarte a grande Igreja Católica. Esta grande assembléia falhou completamente no seu propósito. </w:t>
      </w:r>
    </w:p>
    <w:p w:rsidR="00000000" w:rsidRDefault="009C6950">
      <w:pPr>
        <w:ind w:firstLine="709"/>
        <w:jc w:val="both"/>
        <w:outlineLvl w:val="0"/>
      </w:pPr>
    </w:p>
    <w:p w:rsidR="00000000" w:rsidRDefault="009C6950">
      <w:pPr>
        <w:ind w:firstLine="709"/>
        <w:jc w:val="both"/>
        <w:outlineLvl w:val="0"/>
      </w:pPr>
    </w:p>
    <w:p w:rsidR="00000000" w:rsidRDefault="009C6950">
      <w:pPr>
        <w:jc w:val="center"/>
        <w:rPr>
          <w:b/>
        </w:rPr>
      </w:pPr>
      <w:r>
        <w:rPr>
          <w:b/>
        </w:rPr>
        <w:t>CAPÍTULO III  ( 1400 – 1600 A. D.)</w:t>
      </w:r>
    </w:p>
    <w:p w:rsidR="00000000" w:rsidRDefault="009C6950">
      <w:pPr>
        <w:ind w:firstLine="709"/>
        <w:jc w:val="both"/>
        <w:rPr>
          <w:b/>
        </w:rPr>
      </w:pPr>
    </w:p>
    <w:p w:rsidR="00000000" w:rsidRDefault="009C6950">
      <w:pPr>
        <w:ind w:firstLine="708"/>
        <w:jc w:val="both"/>
        <w:outlineLvl w:val="0"/>
      </w:pPr>
      <w:r>
        <w:t>1 - Os séculos 15</w:t>
      </w:r>
      <w:r>
        <w:rPr>
          <w:vertAlign w:val="superscript"/>
        </w:rPr>
        <w:t>o</w:t>
      </w:r>
      <w:r>
        <w:t xml:space="preserve"> ,16</w:t>
      </w:r>
      <w:r>
        <w:rPr>
          <w:vertAlign w:val="superscript"/>
        </w:rPr>
        <w:t>o</w:t>
      </w:r>
      <w:r>
        <w:t xml:space="preserve"> e 17</w:t>
      </w:r>
      <w:r>
        <w:rPr>
          <w:vertAlign w:val="superscript"/>
        </w:rPr>
        <w:t>o</w:t>
      </w:r>
      <w:r>
        <w:t xml:space="preserve"> são dentre todos os mais </w:t>
      </w:r>
      <w:r>
        <w:t xml:space="preserve">acidentados na história do mundo, e especialmente na história do Cristianismo. Houve uma quase que continua revolução dentro da Igreja Católica - tanto na Grega como na Romana - procurando uma reforma. Este despertar das consciências há muito adormecidas, </w:t>
      </w:r>
      <w:r>
        <w:t xml:space="preserve">o desejo de uma reforma genuína, começou realmente no século 13, ou possivelmente, um pouco antes. A História certamente parece indicar isto. </w:t>
      </w:r>
    </w:p>
    <w:p w:rsidR="00000000" w:rsidRDefault="009C6950">
      <w:pPr>
        <w:ind w:firstLine="708"/>
        <w:jc w:val="both"/>
        <w:outlineLvl w:val="0"/>
      </w:pPr>
      <w:r>
        <w:t>2 - Voltemos um pouco. A Igreja Católica por seus muitos desvios do Novo Testamento, suas muitas estranhas e crué</w:t>
      </w:r>
      <w:r>
        <w:t>is leis e por seu estado moral desesperadamente decaído e suas mãos e roupas manchadas com o sangue de milhões de mártires, tomou-se repreensível e dolorosamente repulsiva a muitos dos seus próprios adeptos, que eram muito melhores que seus próprios sistem</w:t>
      </w:r>
      <w:r>
        <w:t>as, leis, doutrinas e práticas. Vários de seus mais destemidos, melhores e mais espirituais sacerdotes e demais líderes, um por um, procuraram sinceramente reformar muitas de suas mais censuráveis leis e doutrinas e fazê-la voltar, o quanto antes, ao nível</w:t>
      </w:r>
      <w:r>
        <w:t xml:space="preserve"> dos ensinos do Novo Testamento. Vamos dar alguns exemplos indiscutíveis. Notemos, não somente onde e quando começa e até que ponto vai o fogo da reforma, mas notemos também os seus lideres. </w:t>
      </w:r>
      <w:r>
        <w:lastRenderedPageBreak/>
        <w:t>Os lideres eram, ou tinham sido, todos sacerdotes católicos ou of</w:t>
      </w:r>
      <w:r>
        <w:t xml:space="preserve">iciais do clero. Havia, portanto, um pouco de bom entre o muito mal. </w:t>
      </w:r>
      <w:r>
        <w:rPr>
          <w:b/>
        </w:rPr>
        <w:t>Contudo, por esse tempo, provavelmente não havia nenhuma única doutrina do Novo Testamento observada—sua pureza original</w:t>
      </w:r>
      <w:r>
        <w:t xml:space="preserve"> - mas notemos agora alguns reformadores e onde trabalhavam. </w:t>
      </w:r>
    </w:p>
    <w:p w:rsidR="00000000" w:rsidRDefault="009C6950">
      <w:pPr>
        <w:ind w:firstLine="708"/>
        <w:jc w:val="both"/>
        <w:outlineLvl w:val="0"/>
      </w:pPr>
      <w:r>
        <w:t>3 - É</w:t>
      </w:r>
      <w:r>
        <w:t xml:space="preserve"> bom observar, todavia, que nos vários séculos anteriores a esse grande período de reforma, havia um número de importantes caracteres que se rebelaram contra os terríveis excessos do catolicismo e sinceramente procuraram permanecer leais à Bíblia - mas um </w:t>
      </w:r>
      <w:r>
        <w:t xml:space="preserve">rasto de sangue foi tudo o que deles ficou. Vamos estudar, por um momento, o período mais importante - o da Reforma. </w:t>
      </w:r>
    </w:p>
    <w:p w:rsidR="00000000" w:rsidRDefault="009C6950">
      <w:pPr>
        <w:ind w:firstLine="708"/>
        <w:jc w:val="both"/>
        <w:outlineLvl w:val="0"/>
      </w:pPr>
      <w:r>
        <w:t xml:space="preserve">4 - De 1320 a 1384 viveu na Inglaterra um homem que atraiu a atenção de todo o mundo. Seu nome era </w:t>
      </w:r>
      <w:r>
        <w:rPr>
          <w:b/>
        </w:rPr>
        <w:t>João Wycliff.</w:t>
      </w:r>
      <w:r>
        <w:t xml:space="preserve"> Foi ele o primeiro dos de</w:t>
      </w:r>
      <w:r>
        <w:t xml:space="preserve">stemidos que tiveram a coragem de intentar uma real reforma dentro da Igreja Católica. A História refere-se a ele varias vezes, como a "Estrela d'Alva da Reforma". Viveu uma vida sincera e frutífera. Precisaríamos, sem dúvida, escrever vários volumes para </w:t>
      </w:r>
      <w:r>
        <w:t>contar de algum modo a historia de João Wycliff. Ele foi odiado, terrivelmente odiado, pelos lideres da hierarquia. Sua vida foi persistentemente buscada. Finalmente morreu paralítico. Anos depois, era tão grande o ódio católico para com ele, que seus osso</w:t>
      </w:r>
      <w:r>
        <w:t xml:space="preserve">s foram desenterrados, queimados e as cinzas lançados às águas. </w:t>
      </w:r>
    </w:p>
    <w:p w:rsidR="00000000" w:rsidRDefault="009C6950">
      <w:pPr>
        <w:ind w:firstLine="708"/>
        <w:jc w:val="both"/>
        <w:outlineLvl w:val="0"/>
      </w:pPr>
      <w:r>
        <w:t xml:space="preserve">5 - Seguindo bem de perto as pegadas de Wycliff veio </w:t>
      </w:r>
      <w:r>
        <w:rPr>
          <w:b/>
        </w:rPr>
        <w:t>João Huss</w:t>
      </w:r>
      <w:r>
        <w:t>, 1373-1415, um distinto filho da longínqua Boêmia. Sua alma correspondeu ao sentimento da brilhante luz da "Estrela d'Alva da Re</w:t>
      </w:r>
      <w:r>
        <w:t xml:space="preserve">forma". Sua vida foi destemida e cheia de eventos, mas dolorosa e miseravelmente curta. Ao invés de despertar um ambiente favorável a uma verdadeira reforma entre os católicos, ele despertou medo, aversão e oposição, que resultaram na sua morte amarrado a </w:t>
      </w:r>
      <w:r>
        <w:t xml:space="preserve">um poste e queimado - um mártir entre os seus. Todavia, ele procurou o bem de seu próprio povo. Amou o seu Senhor e o seu povo. Todavia, ele foi apenas um entre os milhões que morreram por essa causa. </w:t>
      </w:r>
    </w:p>
    <w:p w:rsidR="00000000" w:rsidRDefault="009C6950">
      <w:pPr>
        <w:ind w:firstLine="708"/>
        <w:jc w:val="both"/>
        <w:outlineLvl w:val="0"/>
      </w:pPr>
      <w:r>
        <w:t>6 - Depois de João Huss da Boêmia, veio um maravilhoso</w:t>
      </w:r>
      <w:r>
        <w:t xml:space="preserve"> filho da Itália, o mui eloqüente </w:t>
      </w:r>
      <w:r>
        <w:rPr>
          <w:b/>
        </w:rPr>
        <w:t>Savanarola</w:t>
      </w:r>
      <w:r>
        <w:t xml:space="preserve">,. 1452-1498. Huss foi queimado em 1415 e Savanarola nasceu 37 anos depois. Ele como Huss, ainda que católico devoto, encontrou os lideres de seu povo - povo da Itália - como os </w:t>
      </w:r>
      <w:r>
        <w:t>da Boêmia, contrários a qualquer r</w:t>
      </w:r>
      <w:r>
        <w:t xml:space="preserve">eforma. Mas por sua eloqüência poderosa, foi bem sucedido no despertar de algumas consciências e assegurou um considerável número de seguidores. Uma reforma real, porém, na hierarquia significava ruína absoluta para os superiores desta organização. Assim, </w:t>
      </w:r>
      <w:r>
        <w:t>Savanarola, tão bom quanto Huss, devia morrer</w:t>
      </w:r>
      <w:r>
        <w:rPr>
          <w:b/>
        </w:rPr>
        <w:t>. E também ele foi amarrado num poste e queimado.</w:t>
      </w:r>
      <w:r>
        <w:t xml:space="preserve"> Dos homens eloqüentes desse grande período, Savanarola, possivelmente, a todos suplantava. Não obstante lutava contra uma organização poderosa e sua « existência</w:t>
      </w:r>
      <w:r>
        <w:t xml:space="preserve"> reclama que combatessem a reforma, e desta forma Savanarola devia morrer. </w:t>
      </w:r>
    </w:p>
    <w:p w:rsidR="00000000" w:rsidRDefault="009C6950">
      <w:pPr>
        <w:ind w:firstLine="708"/>
        <w:jc w:val="both"/>
        <w:outlineLvl w:val="0"/>
      </w:pPr>
      <w:r>
        <w:t>7 - Naturalmente, muitos nomes de reformadores desse período têm sido deixados. Só os mais proeminentes na História são aqui mencionados. Seguindo a Savanarola, a "voz de ouro da I</w:t>
      </w:r>
      <w:r>
        <w:t xml:space="preserve">tália", vem um líder da Suíça. </w:t>
      </w:r>
      <w:r>
        <w:rPr>
          <w:b/>
        </w:rPr>
        <w:t xml:space="preserve">Zwingli </w:t>
      </w:r>
      <w:r>
        <w:t>nasceu antes da morte de Savanarola. Viveu de 1484 a 1531. O espírito da Reforma alastrava por toda a terra. Seu fogo abria caminho e espalhando-se muito rapidamente, tornou difícil refreá-lo. O fogo ateado por Zwingl</w:t>
      </w:r>
      <w:r>
        <w:t xml:space="preserve">i não tinha sido senão parcialmente sufocado e já um mais sério que todos os outros irrompera na Alemanha. Zwingli morreu na batalha. </w:t>
      </w:r>
    </w:p>
    <w:p w:rsidR="00000000" w:rsidRDefault="009C6950">
      <w:pPr>
        <w:ind w:firstLine="708"/>
        <w:jc w:val="both"/>
        <w:outlineLvl w:val="0"/>
      </w:pPr>
      <w:r>
        <w:t xml:space="preserve"> 8 - </w:t>
      </w:r>
      <w:r>
        <w:rPr>
          <w:b/>
        </w:rPr>
        <w:t>Martinho Lutero</w:t>
      </w:r>
      <w:r>
        <w:t xml:space="preserve"> - provavelmente o mais importante de todos os reformadores do 15</w:t>
      </w:r>
      <w:r>
        <w:rPr>
          <w:vertAlign w:val="superscript"/>
        </w:rPr>
        <w:t>o</w:t>
      </w:r>
      <w:r>
        <w:t xml:space="preserve"> e 16</w:t>
      </w:r>
      <w:r>
        <w:rPr>
          <w:vertAlign w:val="superscript"/>
        </w:rPr>
        <w:t>o</w:t>
      </w:r>
      <w:r>
        <w:t xml:space="preserve"> séculos, viveu de 1483 a 154</w:t>
      </w:r>
      <w:r>
        <w:t>6, e como se pode ver pelas datas era quase contemporâneo de Zwingli. Nasceu 1 ano antes de Zwingli e viveu 15 anos mais. Seus grandes predecessores tornaram-lhes mais fácil o caminho que devera trilhar, talvez muito mais do que encontramos registrado na H</w:t>
      </w:r>
      <w:r>
        <w:t>istória. Além disso, Lutero aprendeu pela dura experiência deles, bem como das que ele próprio teve mais tarde, que uma verdadeira reforma no seio da Igreja Católica seria claramente impossível. Assim mesmo, muitas .medidas reformatórias seriam necessárias</w:t>
      </w:r>
      <w:r>
        <w:t xml:space="preserve">. Uma exigia outra e outras exigiam ainda outras e assim por diante. </w:t>
      </w:r>
    </w:p>
    <w:p w:rsidR="00000000" w:rsidRDefault="009C6950">
      <w:pPr>
        <w:ind w:firstLine="708"/>
        <w:jc w:val="both"/>
        <w:outlineLvl w:val="0"/>
      </w:pPr>
      <w:r>
        <w:t xml:space="preserve">9 - Assim, Martinho Lutero, depois de ter tido muitas e difíceis batalhas com os líderes do Catolicismo foi auxiliado por </w:t>
      </w:r>
      <w:r>
        <w:rPr>
          <w:b/>
        </w:rPr>
        <w:t xml:space="preserve">Melancton </w:t>
      </w:r>
      <w:r>
        <w:t>e outros proeminentes alemães, tornando-se em cerca de</w:t>
      </w:r>
      <w:r>
        <w:t xml:space="preserve"> 1530 o fundador de uma organização cristã inteiramente nova, agora conhecida por Igreja Luterana, que se tornaria em breve a Igreja da Alemanha. Esta foi a 1</w:t>
      </w:r>
      <w:r>
        <w:rPr>
          <w:vertAlign w:val="superscript"/>
        </w:rPr>
        <w:t>a</w:t>
      </w:r>
      <w:r>
        <w:t xml:space="preserve"> das novas organizações a sair diretamente de Roma, </w:t>
      </w:r>
      <w:r>
        <w:lastRenderedPageBreak/>
        <w:t xml:space="preserve">renunciando toda lealdade à Igreja Mãe (como </w:t>
      </w:r>
      <w:r>
        <w:t xml:space="preserve">é chamada) para continuar a viver. </w:t>
      </w:r>
    </w:p>
    <w:p w:rsidR="00000000" w:rsidRDefault="009C6950">
      <w:pPr>
        <w:ind w:firstLine="708"/>
        <w:jc w:val="both"/>
        <w:outlineLvl w:val="0"/>
      </w:pPr>
      <w:r>
        <w:t xml:space="preserve">10 - Deixando por um pouco a Igreja da Inglaterra, que teve seu começo logo depois da luterana, seguiremos a Reforma no continente. De 1509 a 1564 viveu outro dos maiores reformadores. Era </w:t>
      </w:r>
      <w:r>
        <w:rPr>
          <w:b/>
        </w:rPr>
        <w:t>João Calvino</w:t>
      </w:r>
      <w:r>
        <w:t>, um francês, mas q</w:t>
      </w:r>
      <w:r>
        <w:t>ue parecia ao mesmo tempo ter vivido na Suíça. Era um homem realmente poderoso. Foi contemporâneo de Martinho Lutero por 30 anos, e tinha 22 anos quando Zwingli morreu. Calvino é apontado como fundador da Igreja Presbiteriana. Alguns historiadores, contudo</w:t>
      </w:r>
      <w:r>
        <w:t>, admitem Zwingli se bem que as mais fortes evidências favoreçam a Calvino. Indiscutivelmente o trabalho de Zwingli, tanto quanto o de Lutero, tornou muito mais fácil o trabalho de Calvino. Data de 1541, exatamente 11 anos (parece ser esse ano) depois da f</w:t>
      </w:r>
      <w:r>
        <w:t>undação da Igreja Luterana por Lutero, o início da Igreja Presbiteriana. Esta igreja, como no caso do Luteranismo, foi conduzida por um sacerdote ou oficial, que era católico reformado. Este seis - Wycliff, Huss, Savanarola, Zwingli, Lutero e Calvino, gran</w:t>
      </w:r>
      <w:r>
        <w:t xml:space="preserve">des líderes em suas batalhas para a reforma, feriram o catolicismo até o tornar cambaleante. </w:t>
      </w:r>
    </w:p>
    <w:p w:rsidR="00000000" w:rsidRDefault="009C6950">
      <w:pPr>
        <w:ind w:firstLine="708"/>
        <w:jc w:val="both"/>
        <w:outlineLvl w:val="0"/>
      </w:pPr>
      <w:r>
        <w:t>11 - Em 1560, 19 anos depois da 1</w:t>
      </w:r>
      <w:r>
        <w:rPr>
          <w:vertAlign w:val="superscript"/>
        </w:rPr>
        <w:t>a</w:t>
      </w:r>
      <w:r>
        <w:t xml:space="preserve"> organização Calvinista em Genebra, Suíça, João Knox, discípulo de Calvino, estabeleceu a 1</w:t>
      </w:r>
      <w:r>
        <w:rPr>
          <w:vertAlign w:val="superscript"/>
        </w:rPr>
        <w:t>a</w:t>
      </w:r>
      <w:r>
        <w:t xml:space="preserve"> Igreja Presbiteriana na Escócia, e </w:t>
      </w:r>
      <w:r>
        <w:t xml:space="preserve">justamente 32 anos depois, em 1592, o Presbiterianismo tornou-se ali a religião de Estado. </w:t>
      </w:r>
    </w:p>
    <w:p w:rsidR="00000000" w:rsidRDefault="009C6950">
      <w:pPr>
        <w:ind w:firstLine="708"/>
        <w:jc w:val="both"/>
        <w:outlineLvl w:val="0"/>
      </w:pPr>
      <w:r>
        <w:t>12 - Durante todas essas difíceis lutas da Reforma, contínuo e valoroso auxílio foi dado aos Reformadores por muitos anabatistas, ou qualquer outro nome que levavam</w:t>
      </w:r>
      <w:r>
        <w:t>. Esperando algum alívio para sua dura sorte, eles saíram de seus esconderijos e lutaram corajosamente com os reformadores; todavia, eles estavam condenados a um medonho desapontamento. Haviam de ter, desde então, mais dois inimigos a persegui-los. Tanto a</w:t>
      </w:r>
      <w:r>
        <w:t xml:space="preserve"> Igreja Luterana como a Presbiteriana trouxeram da sua mãe, a igreja Católica, muitos de seus males, entre os quais a idéia de uma Igreja do Estado. Ambas tornaram-se </w:t>
      </w:r>
      <w:r>
        <w:rPr>
          <w:b/>
        </w:rPr>
        <w:t>igrejas ligadas ao Estado</w:t>
      </w:r>
      <w:r>
        <w:t xml:space="preserve">. Ambas tomaram gosto na perseguição, faltando pouco, se alguma </w:t>
      </w:r>
      <w:r>
        <w:t xml:space="preserve">coisa faltava, para igualar-se à Mãe Católica. </w:t>
      </w:r>
    </w:p>
    <w:p w:rsidR="00000000" w:rsidRDefault="009C6950">
      <w:pPr>
        <w:jc w:val="center"/>
        <w:outlineLvl w:val="0"/>
        <w:rPr>
          <w:b/>
        </w:rPr>
      </w:pPr>
      <w:r>
        <w:t>*</w:t>
      </w:r>
    </w:p>
    <w:p w:rsidR="00000000" w:rsidRDefault="009C6950">
      <w:pPr>
        <w:ind w:firstLine="709"/>
        <w:jc w:val="both"/>
        <w:outlineLvl w:val="0"/>
        <w:rPr>
          <w:b/>
          <w:i/>
          <w:sz w:val="22"/>
        </w:rPr>
      </w:pPr>
      <w:r>
        <w:rPr>
          <w:b/>
          <w:i/>
          <w:sz w:val="22"/>
        </w:rPr>
        <w:t xml:space="preserve">Triste e medonho era o destino desses grandes sofredor, os Anabatistas. O mundo de então não oferecia sequer um lugar onde eles se pudessem esconder. Quatro temíveis perseguidores </w:t>
      </w:r>
      <w:r>
        <w:rPr>
          <w:b/>
          <w:i/>
          <w:sz w:val="22"/>
        </w:rPr>
        <w:t>estão agora furiosos em se</w:t>
      </w:r>
      <w:r>
        <w:rPr>
          <w:b/>
          <w:i/>
          <w:sz w:val="22"/>
        </w:rPr>
        <w:t>u rasto. Na verdade seu caminho era um "Rasto de Sangue" .</w:t>
      </w:r>
    </w:p>
    <w:p w:rsidR="00000000" w:rsidRDefault="009C6950">
      <w:pPr>
        <w:jc w:val="center"/>
        <w:outlineLvl w:val="0"/>
        <w:rPr>
          <w:sz w:val="22"/>
        </w:rPr>
      </w:pPr>
      <w:r>
        <w:rPr>
          <w:sz w:val="22"/>
        </w:rPr>
        <w:t>*</w:t>
      </w:r>
    </w:p>
    <w:p w:rsidR="00000000" w:rsidRDefault="009C6950">
      <w:pPr>
        <w:ind w:firstLine="708"/>
        <w:jc w:val="both"/>
        <w:outlineLvl w:val="0"/>
      </w:pPr>
      <w:r>
        <w:t>13 - Durante o mesmo período, em realidade vários anos antes que os Presbiterianos, levantou-se mais uma nova denominação, não no continente, mas na Inglaterra. Contudo, ela surgiu não tanto como</w:t>
      </w:r>
      <w:r>
        <w:t xml:space="preserve"> Reforma (ainda que evidentemente a facilitasse) mas como conseqüência de verdadeira divisão ou cisão nas fileiras católicas. Semelhante à divisão em 869, quando os católicos do Leste separaram-se dos do Oeste e se tornaram conhecidos na História como Igre</w:t>
      </w:r>
      <w:r>
        <w:t xml:space="preserve">jas Católicas Grega e Romana. Esta nova divisão surgiu mais ou menos assim. </w:t>
      </w:r>
    </w:p>
    <w:p w:rsidR="00000000" w:rsidRDefault="009C6950">
      <w:pPr>
        <w:ind w:firstLine="709"/>
        <w:jc w:val="both"/>
        <w:outlineLvl w:val="0"/>
      </w:pPr>
      <w:r>
        <w:t>Henrique VIII, rei da Inglaterra, casou-se com Catarina da Espanha. Infelizmente, depois de algum tempo, surgiram algumas dificuldades amorosas, porquanto ele se apaixonara por An</w:t>
      </w:r>
      <w:r>
        <w:t>a Bolena. Por isso Henrique queria divorciar-se de Catarina e casar-se com Ana. Obter o divórcio naquele tempo não era coisa fácil. Somente o Papa poderia concedê-lo e, nesse caso, por razões especiais, o recusou. Henrique ficou num grande apuro. Sendo rei</w:t>
      </w:r>
      <w:r>
        <w:t>, sentiu que devia ter autoridade para seguir sua própria vontade no assunto . Seu 1</w:t>
      </w:r>
      <w:r>
        <w:rPr>
          <w:vertAlign w:val="superscript"/>
        </w:rPr>
        <w:t>o</w:t>
      </w:r>
      <w:r>
        <w:t xml:space="preserve"> ministro (a esse tempo Thomas Cromwell) chegou a zombar do rei. Por que se submete à autoridade papal em tais questões? Henrique seguiu a sua sugestão, retirou-se de sob </w:t>
      </w:r>
      <w:r>
        <w:t>a autoridade do Papa e fez-se chefe da Igreja da Inglaterra. Começa, desse modo, a nova Igreja da Inglaterra. Isto se consumou em 1534 ou 1535. Nesse ocasião não houve mudança na doutrina, mas simplesmente, uma renúncia à autoridade papal. Henrique nunca s</w:t>
      </w:r>
      <w:r>
        <w:t>e tornou realmente protestante de coração. Morreu na fé católica.</w:t>
      </w:r>
    </w:p>
    <w:p w:rsidR="00000000" w:rsidRDefault="009C6950">
      <w:pPr>
        <w:ind w:firstLine="708"/>
        <w:jc w:val="both"/>
        <w:outlineLvl w:val="0"/>
      </w:pPr>
      <w:r>
        <w:t xml:space="preserve">14 - Esse rompimento, finalmente, resultou em várias e consideráveis mudanças, ou reformas. Uma reforma </w:t>
      </w:r>
      <w:r>
        <w:rPr>
          <w:b/>
        </w:rPr>
        <w:t>dentro</w:t>
      </w:r>
      <w:r>
        <w:t xml:space="preserve"> da Igreja Católica e </w:t>
      </w:r>
      <w:r>
        <w:rPr>
          <w:b/>
        </w:rPr>
        <w:t>sob a autoridade papal</w:t>
      </w:r>
      <w:r>
        <w:t>, como no caso de Lutero e outros ti</w:t>
      </w:r>
      <w:r>
        <w:t>nha sido impossível até então, mas tornou-se possível depois desta divisão. Granmer, Latimer, Ridley e outros realizaram algumas notáveis mudanças. Contudo, eles e muitos outros pagaram o preço de sangue por tais mudanças, pois poucos anos mais tarde, Mari</w:t>
      </w:r>
      <w:r>
        <w:t>a, "Maria Sanguinária", uma filha da divorciada Catarina, subiu ao trono da Inglaterra e levou a nova igreja a submeter-se ao domínio papal, novamente. Esta temível e terrível reação terminou com os tenazes e sanguinários 5 anos do seu reinado. Enquanto as</w:t>
      </w:r>
      <w:r>
        <w:t xml:space="preserve"> cabeças caíam de sob o sanguinário machado de </w:t>
      </w:r>
      <w:r>
        <w:lastRenderedPageBreak/>
        <w:t xml:space="preserve">Maria, a sua acompanhou-as. O povo havia adquirido, no entanto, um pouco de gosto pela liberdade, e então, quando Elizabete, a filha de Ana Bolena, tornou-se rainha, a Igreja da Inglaterra novamente renunciou </w:t>
      </w:r>
      <w:r>
        <w:t xml:space="preserve">o poder do papa e foi restabelecida. </w:t>
      </w:r>
    </w:p>
    <w:p w:rsidR="00000000" w:rsidRDefault="009C6950">
      <w:pPr>
        <w:ind w:firstLine="708"/>
        <w:jc w:val="both"/>
        <w:outlineLvl w:val="0"/>
      </w:pPr>
      <w:r>
        <w:t>15 - Desse modo, antes de findar o século 162, havia já 5 igrejas estabelecidas - igrejas oficializadas pelos governos civis: Católica Romana e Grega, contadas como duas; depois a Igreja da Inglaterra; a Luterana ou da</w:t>
      </w:r>
      <w:r>
        <w:t xml:space="preserve"> Alemanha; e a Igreja da Escócia, agora conhecida como Presbiteriana. Todas elas foram pródigas em seu ódio e perseguição aos povos chamados Anabatistas, Waldenses e outras igrejas separadas do Estado, igrejas que nunca, de modo algum haviam tido relação c</w:t>
      </w:r>
      <w:r>
        <w:t>om a Igreja Católica. O grande auxílio dos Anabatistas nas pelejas em prol da Reforma foi esquecido ou estava sendo então totalmente ignorado. Milhares deles, incluindo mulheres e crianças, pereciam cada dia, como resultado de intermináveis perseguições. A</w:t>
      </w:r>
      <w:r>
        <w:t xml:space="preserve"> grande esperança despertada e inspirada pela Reforma transformou-se em uma sangrenta desilusão. O remanescente deles encontrou um incerto refúgio nos Alpes amigos e em outros lugares escondidos do mundo. </w:t>
      </w:r>
    </w:p>
    <w:p w:rsidR="00000000" w:rsidRDefault="009C6950">
      <w:pPr>
        <w:ind w:firstLine="708"/>
        <w:jc w:val="both"/>
        <w:outlineLvl w:val="0"/>
      </w:pPr>
      <w:r>
        <w:t>16 - Essas 3 novas organizações, separadas ou saíd</w:t>
      </w:r>
      <w:r>
        <w:t xml:space="preserve">as da Igreja Católica, retiveram muitos dos seus erros mais prejudiciais entre os quais os seguintes: </w:t>
      </w:r>
    </w:p>
    <w:p w:rsidR="00000000" w:rsidRDefault="009C6950">
      <w:pPr>
        <w:numPr>
          <w:ilvl w:val="0"/>
          <w:numId w:val="29"/>
        </w:numPr>
        <w:tabs>
          <w:tab w:val="clear" w:pos="360"/>
          <w:tab w:val="num" w:pos="720"/>
        </w:tabs>
        <w:ind w:left="720"/>
        <w:jc w:val="both"/>
      </w:pPr>
      <w:r>
        <w:t xml:space="preserve">governo eclesiástico da Igreja (diferente na forma). </w:t>
      </w:r>
    </w:p>
    <w:p w:rsidR="00000000" w:rsidRDefault="009C6950">
      <w:pPr>
        <w:numPr>
          <w:ilvl w:val="0"/>
          <w:numId w:val="29"/>
        </w:numPr>
        <w:tabs>
          <w:tab w:val="clear" w:pos="360"/>
          <w:tab w:val="num" w:pos="720"/>
        </w:tabs>
        <w:ind w:left="720"/>
        <w:jc w:val="both"/>
      </w:pPr>
      <w:r>
        <w:t xml:space="preserve">Igreja oficializada (Igreja e Estado unidos). </w:t>
      </w:r>
    </w:p>
    <w:p w:rsidR="00000000" w:rsidRDefault="009C6950">
      <w:pPr>
        <w:numPr>
          <w:ilvl w:val="0"/>
          <w:numId w:val="29"/>
        </w:numPr>
        <w:tabs>
          <w:tab w:val="clear" w:pos="360"/>
          <w:tab w:val="num" w:pos="720"/>
        </w:tabs>
        <w:ind w:left="720"/>
        <w:jc w:val="both"/>
      </w:pPr>
      <w:r>
        <w:t xml:space="preserve">Batismo infantil. </w:t>
      </w:r>
    </w:p>
    <w:p w:rsidR="00000000" w:rsidRDefault="009C6950">
      <w:pPr>
        <w:numPr>
          <w:ilvl w:val="0"/>
          <w:numId w:val="29"/>
        </w:numPr>
        <w:tabs>
          <w:tab w:val="clear" w:pos="360"/>
          <w:tab w:val="num" w:pos="720"/>
        </w:tabs>
        <w:ind w:left="720"/>
        <w:jc w:val="both"/>
      </w:pPr>
      <w:r>
        <w:t xml:space="preserve">Batismo por aspersão ou ablução. </w:t>
      </w:r>
    </w:p>
    <w:p w:rsidR="00000000" w:rsidRDefault="009C6950">
      <w:pPr>
        <w:numPr>
          <w:ilvl w:val="0"/>
          <w:numId w:val="29"/>
        </w:numPr>
        <w:tabs>
          <w:tab w:val="clear" w:pos="360"/>
          <w:tab w:val="num" w:pos="720"/>
        </w:tabs>
        <w:ind w:left="720"/>
        <w:jc w:val="both"/>
      </w:pPr>
      <w:r>
        <w:t xml:space="preserve">Regeneração batismal (algumas pelo menos, e outras, se muitos dos seus historiadores podem ser acreditados). </w:t>
      </w:r>
    </w:p>
    <w:p w:rsidR="00000000" w:rsidRDefault="009C6950">
      <w:pPr>
        <w:numPr>
          <w:ilvl w:val="0"/>
          <w:numId w:val="29"/>
        </w:numPr>
        <w:tabs>
          <w:tab w:val="clear" w:pos="360"/>
          <w:tab w:val="num" w:pos="720"/>
        </w:tabs>
        <w:ind w:left="720"/>
        <w:jc w:val="both"/>
      </w:pPr>
      <w:r>
        <w:t>Perseguições (ao menos por alguns séculos).</w:t>
      </w:r>
    </w:p>
    <w:p w:rsidR="00000000" w:rsidRDefault="009C6950">
      <w:pPr>
        <w:ind w:firstLine="708"/>
        <w:jc w:val="both"/>
        <w:outlineLvl w:val="0"/>
      </w:pPr>
      <w:r>
        <w:t xml:space="preserve">17 - No começo todas essas Igrejas oficializadas perseguiram urna às outras, bem como às demais, até </w:t>
      </w:r>
      <w:r>
        <w:t>que num concílio realizado em Augsburgo em 1555, um tratado de paz, conhecido como a "Paz de Augsburgo" foi assinado entre católicos de um lado e luteranos de outro, concordando em não se perseguirem mais. Deixem-nos sós e nós os deixaremos sós também. Par</w:t>
      </w:r>
      <w:r>
        <w:t xml:space="preserve">a os católicos, o lutar contra os luteranos significava guerra com a Alemanha, e para os luteranos, lutar ou perseguir os católicos </w:t>
      </w:r>
      <w:r>
        <w:t xml:space="preserve">significava guerra com todos os países onde o catolicismo predominava. </w:t>
      </w:r>
    </w:p>
    <w:p w:rsidR="00000000" w:rsidRDefault="009C6950">
      <w:pPr>
        <w:ind w:firstLine="708"/>
        <w:jc w:val="both"/>
        <w:outlineLvl w:val="0"/>
        <w:rPr>
          <w:b/>
        </w:rPr>
      </w:pPr>
      <w:r>
        <w:t xml:space="preserve">18 - </w:t>
      </w:r>
      <w:r>
        <w:rPr>
          <w:b/>
        </w:rPr>
        <w:t>Mas as perseguições não cessaram. Os odiados An</w:t>
      </w:r>
      <w:r>
        <w:rPr>
          <w:b/>
        </w:rPr>
        <w:t>abatistas (hoje chamados batistas) a despeito de todas as perseguições anteriores, e a despeito do terrível fato de que 50 milhões já haviam sido martirizados, ainda existiam em grande número. Foi nesse mesmo período que ao longo de uma só estrada n a Euro</w:t>
      </w:r>
      <w:r>
        <w:rPr>
          <w:b/>
        </w:rPr>
        <w:t>pa, numa distancia de 56 quilômetros, encontravam-se de espaço em espaço, postes pontiagudos, no topo dos quais era colocada uma cabeça ensangüentada de um mártir Anabatista. A imaginação humana não pode retratar uma cena tão terrível. E ainda uma coisa pe</w:t>
      </w:r>
      <w:r>
        <w:rPr>
          <w:b/>
        </w:rPr>
        <w:t>rpetrada, de acordo com a história verossímil, por um povo que se chamava devoto seguidor do meigo e humilde Jesus Cristo.</w:t>
      </w:r>
    </w:p>
    <w:p w:rsidR="00000000" w:rsidRDefault="009C6950">
      <w:pPr>
        <w:ind w:firstLine="708"/>
        <w:jc w:val="both"/>
        <w:outlineLvl w:val="0"/>
      </w:pPr>
      <w:r>
        <w:t xml:space="preserve">19 - Lembremo-nos que os católicos não consideram </w:t>
      </w:r>
      <w:r>
        <w:rPr>
          <w:b/>
        </w:rPr>
        <w:t>a Bíblia como a única regra de fé e prática</w:t>
      </w:r>
      <w:r>
        <w:t>. Eles a admitem como verdadeiramente in</w:t>
      </w:r>
      <w:r>
        <w:t xml:space="preserve">falível, mas há duas outras coisas igualmente certas para eles: os "Escritos dos Pais" e os decretos da Igreja (Igreja Católica) ou as declarações infalíveis do Papa. </w:t>
      </w:r>
    </w:p>
    <w:p w:rsidR="00000000" w:rsidRDefault="009C6950">
      <w:pPr>
        <w:ind w:firstLine="709"/>
        <w:jc w:val="both"/>
        <w:outlineLvl w:val="0"/>
      </w:pPr>
      <w:r>
        <w:t>Desse modo, nunca poderia haver um debate satisfatório entre católicos e protestantes, o</w:t>
      </w:r>
      <w:r>
        <w:t xml:space="preserve">u entre católicos e batistas, como também nunca seria possível haver uma base de acordo final. A Bíblia, para os católicos não pode sozinha decidir coisa alguma. </w:t>
      </w:r>
    </w:p>
    <w:p w:rsidR="00000000" w:rsidRDefault="009C6950">
      <w:pPr>
        <w:ind w:firstLine="708"/>
        <w:jc w:val="both"/>
        <w:outlineLvl w:val="0"/>
      </w:pPr>
      <w:r>
        <w:t xml:space="preserve">20 - Tomemos corno exemplo a questão do "Batismo" e </w:t>
      </w:r>
      <w:r>
        <w:rPr>
          <w:b/>
        </w:rPr>
        <w:t>autoridade final</w:t>
      </w:r>
      <w:r>
        <w:t xml:space="preserve"> para o </w:t>
      </w:r>
      <w:r>
        <w:rPr>
          <w:b/>
        </w:rPr>
        <w:t>ato</w:t>
      </w:r>
      <w:r>
        <w:t xml:space="preserve"> e para a </w:t>
      </w:r>
      <w:r>
        <w:rPr>
          <w:b/>
        </w:rPr>
        <w:t>form</w:t>
      </w:r>
      <w:r>
        <w:rPr>
          <w:b/>
        </w:rPr>
        <w:t>a</w:t>
      </w:r>
      <w:r>
        <w:t xml:space="preserve">. Eles admitem que a Bíblia indiscutivelmente ensina o </w:t>
      </w:r>
      <w:r>
        <w:rPr>
          <w:b/>
        </w:rPr>
        <w:t>batismo</w:t>
      </w:r>
      <w:r>
        <w:t xml:space="preserve"> e que Ela ensina a </w:t>
      </w:r>
      <w:r>
        <w:rPr>
          <w:b/>
        </w:rPr>
        <w:t>imersão</w:t>
      </w:r>
      <w:r>
        <w:t xml:space="preserve"> como </w:t>
      </w:r>
      <w:r>
        <w:rPr>
          <w:b/>
        </w:rPr>
        <w:t>única forma</w:t>
      </w:r>
      <w:r>
        <w:t xml:space="preserve">. Mas entendem ao mesmo tempo que a </w:t>
      </w:r>
      <w:r>
        <w:rPr>
          <w:b/>
        </w:rPr>
        <w:t>infalível Igreja</w:t>
      </w:r>
      <w:r>
        <w:t xml:space="preserve"> teve perfeito direito de </w:t>
      </w:r>
      <w:r>
        <w:rPr>
          <w:b/>
        </w:rPr>
        <w:t>mudar</w:t>
      </w:r>
      <w:r>
        <w:t xml:space="preserve"> a forma de </w:t>
      </w:r>
      <w:r>
        <w:rPr>
          <w:b/>
        </w:rPr>
        <w:t>imersão</w:t>
      </w:r>
      <w:r>
        <w:t xml:space="preserve"> para </w:t>
      </w:r>
      <w:r>
        <w:rPr>
          <w:b/>
        </w:rPr>
        <w:t>aspersão</w:t>
      </w:r>
      <w:r>
        <w:t xml:space="preserve">, mas que os outros não têm esse </w:t>
      </w:r>
      <w:r>
        <w:t xml:space="preserve">direito ou autoridade que pertence somente à autoridade infalível do Papa. </w:t>
      </w:r>
    </w:p>
    <w:p w:rsidR="00000000" w:rsidRDefault="009C6950">
      <w:pPr>
        <w:ind w:firstLine="708"/>
        <w:jc w:val="both"/>
        <w:outlineLvl w:val="0"/>
      </w:pPr>
      <w:r>
        <w:t>21 - O leitor estará notando por certo, e com surpresa talvez, que eu esteja fazendo muito poucas citações. Estou esforçando deveras por dar aos leitores em pequeno espaço o que ho</w:t>
      </w:r>
      <w:r>
        <w:t xml:space="preserve">uve de importante e essencial em 20 séculos de história religiosa. </w:t>
      </w:r>
    </w:p>
    <w:p w:rsidR="00000000" w:rsidRDefault="009C6950">
      <w:pPr>
        <w:ind w:firstLine="708"/>
        <w:jc w:val="both"/>
        <w:outlineLvl w:val="0"/>
      </w:pPr>
      <w:r>
        <w:t>22 - Cabe justamente aqui uma palavra com referência à Bíblia, durante esses séculos tenebrosos. Lembremo-nos que a Bíblia não era ainda impressa e mesmo não havia papel onde pudesse ser e</w:t>
      </w:r>
      <w:r>
        <w:t xml:space="preserve">scrita, ainda mesmo que a imprensa tivesse sido inventada. O material usado para </w:t>
      </w:r>
      <w:r>
        <w:lastRenderedPageBreak/>
        <w:t>escrever constava de pergaminhos, que era extraído de peles de cabras ou de carneiros, e papiros, que constava de polpas te algumas espécies de madeira. Assim, para se imprimi</w:t>
      </w:r>
      <w:r>
        <w:t>r um livro do tamanho da Bíblia nesse material em caracteres de punho escritos com estiletes em lugar de penas (como usamos hoje) seria por certo um enorme volume, talvez maior do que o que algum homem pudesse carregar. Não havia, então, mais do que 30 Bíb</w:t>
      </w:r>
      <w:r>
        <w:t>lias completas em todo o mundo. Eram encontradas muitas porções ou livros da Bíblia, como Mateus, Marcos, Lucas, João, Atos ou algumas das Epístolas ou Apocalipse ou mesmo livros do Velho Testamento. Sem dúvida que um dos maiores milagres em toda a históri</w:t>
      </w:r>
      <w:r>
        <w:t xml:space="preserve">a do mundo - segundo o meu modo de pensar - é a união de pensamento e crença do povo de Deus, no que respeita aos princípios essenciais e vitais do Cristianismo. Naturalmente, que a única explicação para isso está em Deus. Isto nos faz sentir agora como é </w:t>
      </w:r>
      <w:r>
        <w:t xml:space="preserve">glorioso o fato de possuirmos um exemplar completo da Bíblia, cada uma na sua própria língua. </w:t>
      </w:r>
    </w:p>
    <w:p w:rsidR="00000000" w:rsidRDefault="009C6950">
      <w:pPr>
        <w:ind w:firstLine="708"/>
        <w:jc w:val="both"/>
        <w:outlineLvl w:val="0"/>
      </w:pPr>
      <w:r>
        <w:t>23 - Seria igualmente proveitoso que pensássemos de um modo especial, sobre um outro fato vital em relação à Bíblia. Ele já foi ligeiramente mencionado em capitu</w:t>
      </w:r>
      <w:r>
        <w:t xml:space="preserve">lo anterior a este, mas é de tal maneira vital que julgamos prudente repeti-lo aqui. Referimo-nos à atitude tomada pelos católicos no concilio de Toulose, realizado em 1229 A.D., quando decidiram recusar a Bíblia, a </w:t>
      </w:r>
      <w:r>
        <w:rPr>
          <w:b/>
        </w:rPr>
        <w:t>Palavra de Deus</w:t>
      </w:r>
      <w:r>
        <w:t>, aos "leigos", que const</w:t>
      </w:r>
      <w:r>
        <w:t xml:space="preserve">ituíam a vasta maioria dos católicos. Estou apresentando aqui exatamente o que eles decidiram no seu grande concílio. Recentemente um católico disse-me em particular: "Nosso propósito nisto é </w:t>
      </w:r>
      <w:r>
        <w:rPr>
          <w:b/>
        </w:rPr>
        <w:t>impedir a interpretação particular dela</w:t>
      </w:r>
      <w:r>
        <w:t>". Não é realmente intere</w:t>
      </w:r>
      <w:r>
        <w:t>ssante, que Deus tenha escrito um livro para o povo, mas que o tenha feito de tal maneira que ao próprio povo seja vedado le-lo: E, ainda mais, sabendo-se que no dia do juízo a justificação ou condenação do povo será baseada na obediência aos ensinos desse</w:t>
      </w:r>
      <w:r>
        <w:t xml:space="preserve"> livro. Não se maravilhe, pois, da declaração contida no livro: "Examinais as Escrituras porque vós cuidais ter nelas a vida eterna e são elas que de mim testificam. João 5:39). Tremenda é a responsabilidade assumida pelos católicos. </w:t>
      </w:r>
    </w:p>
    <w:p w:rsidR="00000000" w:rsidRDefault="009C6950">
      <w:pPr>
        <w:jc w:val="both"/>
        <w:outlineLvl w:val="0"/>
      </w:pPr>
    </w:p>
    <w:p w:rsidR="00000000" w:rsidRDefault="009C6950">
      <w:pPr>
        <w:widowControl w:val="0"/>
        <w:jc w:val="center"/>
        <w:rPr>
          <w:b/>
          <w:snapToGrid w:val="0"/>
        </w:rPr>
      </w:pPr>
    </w:p>
    <w:p w:rsidR="00000000" w:rsidRDefault="009C6950">
      <w:pPr>
        <w:widowControl w:val="0"/>
        <w:jc w:val="center"/>
        <w:rPr>
          <w:b/>
          <w:snapToGrid w:val="0"/>
        </w:rPr>
      </w:pPr>
      <w:r>
        <w:rPr>
          <w:b/>
          <w:snapToGrid w:val="0"/>
        </w:rPr>
        <w:t xml:space="preserve">CAPITULO IV </w:t>
      </w:r>
    </w:p>
    <w:p w:rsidR="00000000" w:rsidRDefault="009C6950">
      <w:pPr>
        <w:widowControl w:val="0"/>
        <w:jc w:val="center"/>
        <w:rPr>
          <w:snapToGrid w:val="0"/>
        </w:rPr>
      </w:pPr>
      <w:r>
        <w:rPr>
          <w:b/>
          <w:snapToGrid w:val="0"/>
        </w:rPr>
        <w:t>17º, 1</w:t>
      </w:r>
      <w:r>
        <w:rPr>
          <w:b/>
          <w:snapToGrid w:val="0"/>
        </w:rPr>
        <w:t>8º, e 19º Séculos</w:t>
      </w:r>
    </w:p>
    <w:p w:rsidR="00000000" w:rsidRDefault="009C6950">
      <w:pPr>
        <w:widowControl w:val="0"/>
        <w:ind w:firstLine="708"/>
        <w:jc w:val="both"/>
        <w:rPr>
          <w:snapToGrid w:val="0"/>
        </w:rPr>
      </w:pPr>
      <w:r>
        <w:rPr>
          <w:snapToGrid w:val="0"/>
        </w:rPr>
        <w:t xml:space="preserve">1 - Este capitulo começa com o inicio do século 17º A.D., ano de 1601. Temos passado rapidamente sobre muitos fatos importantes da história, mas a necessidade nos obrigou a isto. </w:t>
      </w:r>
    </w:p>
    <w:p w:rsidR="00000000" w:rsidRDefault="009C6950">
      <w:pPr>
        <w:widowControl w:val="0"/>
        <w:ind w:firstLine="708"/>
        <w:jc w:val="both"/>
        <w:rPr>
          <w:snapToGrid w:val="0"/>
        </w:rPr>
      </w:pPr>
      <w:r>
        <w:rPr>
          <w:snapToGrid w:val="0"/>
        </w:rPr>
        <w:t xml:space="preserve">2 - Este período de 300 anos começa com o levantamento de </w:t>
      </w:r>
      <w:r>
        <w:rPr>
          <w:snapToGrid w:val="0"/>
        </w:rPr>
        <w:t>urna denominação inteiramente nova. Podemos asseverar com certeza que alguns historiadores dão o inicio da Igreja Congregacional (primeiramente chamada Independente) como tendo sido em 1602. No entanto, Schaff-Herzogg, na sua Enciclopédia coloca o seu inic</w:t>
      </w:r>
      <w:r>
        <w:rPr>
          <w:snapToGrid w:val="0"/>
        </w:rPr>
        <w:t>io bem antes do século 16, fazendo-o coincidir com o aparecimento dos luteranos e presbiterianos, na grande onda reformatória, quando muitos dos que saíram da Igreja Católica não estavam satisfeitos com os resultados da reforma de Calvino e Lutero. Esses d</w:t>
      </w:r>
      <w:r>
        <w:rPr>
          <w:snapToGrid w:val="0"/>
        </w:rPr>
        <w:t xml:space="preserve">ecidiram repudiar o governo eclesiástico e a idéia democrática, conforme o Novo Testamento, e como tinha sido sustentado nos 15 séculos precedentes por aqueles que recusaram entrar na grande hierarquia de Constantino. </w:t>
      </w:r>
    </w:p>
    <w:p w:rsidR="00000000" w:rsidRDefault="009C6950">
      <w:pPr>
        <w:widowControl w:val="0"/>
        <w:ind w:firstLine="708"/>
        <w:jc w:val="both"/>
        <w:rPr>
          <w:snapToGrid w:val="0"/>
        </w:rPr>
      </w:pPr>
      <w:r>
        <w:rPr>
          <w:snapToGrid w:val="0"/>
        </w:rPr>
        <w:t xml:space="preserve">3 - O esforço determinado dessa nova </w:t>
      </w:r>
      <w:r>
        <w:rPr>
          <w:snapToGrid w:val="0"/>
        </w:rPr>
        <w:t>organização em uma reforma particular colocou em perigo a cabeça dos seus aderentes, por parte dos católicos, luteranos, presbiterianos e Igreja da Inglaterra - todas igrejas oficializadas. Por outro lado, mesmo os independentes retiveram muitos erros da I</w:t>
      </w:r>
      <w:r>
        <w:rPr>
          <w:snapToGrid w:val="0"/>
        </w:rPr>
        <w:t xml:space="preserve">greja Romana, tais como a prática do batismo infantil, aspersão ou ablução por batismo e mais tarde adotaram e praticaram num grau extremo a idéia da igreja ligada ao Estado. Depois de se refugiarem na América, eles mesmos se tomaram cruéis perseguidores. </w:t>
      </w:r>
    </w:p>
    <w:p w:rsidR="00000000" w:rsidRDefault="009C6950">
      <w:pPr>
        <w:widowControl w:val="0"/>
        <w:ind w:firstLine="708"/>
        <w:jc w:val="both"/>
        <w:rPr>
          <w:snapToGrid w:val="0"/>
        </w:rPr>
      </w:pPr>
      <w:r>
        <w:rPr>
          <w:snapToGrid w:val="0"/>
        </w:rPr>
        <w:t xml:space="preserve">4 - O nome "Independentes" ou como agora chamados "Congregacionalistas", é derivado do tipo de governo que adotam para suas igrejas. Alguns dos pontos distintivos da Igreja Congregacional são dados na Schaff-Herzogg Enciclopédia, como se segue: </w:t>
      </w:r>
    </w:p>
    <w:p w:rsidR="00000000" w:rsidRDefault="009C6950">
      <w:pPr>
        <w:widowControl w:val="0"/>
        <w:numPr>
          <w:ilvl w:val="0"/>
          <w:numId w:val="30"/>
        </w:numPr>
        <w:jc w:val="both"/>
        <w:rPr>
          <w:snapToGrid w:val="0"/>
        </w:rPr>
      </w:pPr>
      <w:r>
        <w:rPr>
          <w:snapToGrid w:val="0"/>
        </w:rPr>
        <w:t>Que Jesus</w:t>
      </w:r>
      <w:r>
        <w:rPr>
          <w:snapToGrid w:val="0"/>
        </w:rPr>
        <w:t xml:space="preserve"> Cristo é o único cabeça da Igreja e que a Palavra de Deus é a única regra de fé. </w:t>
      </w:r>
    </w:p>
    <w:p w:rsidR="00000000" w:rsidRDefault="009C6950">
      <w:pPr>
        <w:widowControl w:val="0"/>
        <w:numPr>
          <w:ilvl w:val="0"/>
          <w:numId w:val="31"/>
        </w:numPr>
        <w:jc w:val="both"/>
        <w:rPr>
          <w:snapToGrid w:val="0"/>
        </w:rPr>
      </w:pPr>
      <w:r>
        <w:rPr>
          <w:snapToGrid w:val="0"/>
        </w:rPr>
        <w:t xml:space="preserve">Que as igrejas visíveis são assembléias distintas, de indivíduos piedosos, separados do mundo por puros propósitos religiosos, não se conformando com ele. </w:t>
      </w:r>
    </w:p>
    <w:p w:rsidR="00000000" w:rsidRDefault="009C6950">
      <w:pPr>
        <w:widowControl w:val="0"/>
        <w:numPr>
          <w:ilvl w:val="0"/>
          <w:numId w:val="33"/>
        </w:numPr>
        <w:jc w:val="both"/>
        <w:rPr>
          <w:snapToGrid w:val="0"/>
        </w:rPr>
      </w:pPr>
      <w:r>
        <w:rPr>
          <w:snapToGrid w:val="0"/>
        </w:rPr>
        <w:t>Que essas igrejas</w:t>
      </w:r>
      <w:r>
        <w:rPr>
          <w:snapToGrid w:val="0"/>
        </w:rPr>
        <w:t xml:space="preserve"> separadas têm plenos poderes  para escolher seus próprios oficiais e manter sua própria disciplina. </w:t>
      </w:r>
    </w:p>
    <w:p w:rsidR="00000000" w:rsidRDefault="009C6950">
      <w:pPr>
        <w:widowControl w:val="0"/>
        <w:numPr>
          <w:ilvl w:val="0"/>
          <w:numId w:val="32"/>
        </w:numPr>
        <w:jc w:val="both"/>
        <w:rPr>
          <w:snapToGrid w:val="0"/>
        </w:rPr>
      </w:pPr>
      <w:r>
        <w:rPr>
          <w:snapToGrid w:val="0"/>
        </w:rPr>
        <w:t xml:space="preserve">Que em relação ou seu regime interno, cada igreja independente da outra e independente do controle do Estado. </w:t>
      </w:r>
    </w:p>
    <w:p w:rsidR="00000000" w:rsidRDefault="009C6950">
      <w:pPr>
        <w:widowControl w:val="0"/>
        <w:jc w:val="both"/>
        <w:rPr>
          <w:snapToGrid w:val="0"/>
        </w:rPr>
      </w:pPr>
    </w:p>
    <w:p w:rsidR="00000000" w:rsidRDefault="009C6950">
      <w:pPr>
        <w:widowControl w:val="0"/>
        <w:ind w:left="567" w:hanging="567"/>
        <w:jc w:val="both"/>
        <w:rPr>
          <w:snapToGrid w:val="0"/>
          <w:sz w:val="22"/>
        </w:rPr>
      </w:pPr>
      <w:r>
        <w:rPr>
          <w:snapToGrid w:val="0"/>
          <w:sz w:val="22"/>
        </w:rPr>
        <w:t>Nota: No Brasil a Igreja Congregacional pe</w:t>
      </w:r>
      <w:r>
        <w:rPr>
          <w:snapToGrid w:val="0"/>
          <w:sz w:val="22"/>
        </w:rPr>
        <w:t xml:space="preserve">rdeu a sua </w:t>
      </w:r>
      <w:r>
        <w:rPr>
          <w:snapToGrid w:val="0"/>
          <w:sz w:val="22"/>
        </w:rPr>
        <w:lastRenderedPageBreak/>
        <w:t>identidade e forma democrática de governo. Também sofreu várias alterações quanto às doutrinas e praxes, diferenciando-se de outros grupos congregacionais de outras partes do mundo.</w:t>
      </w:r>
    </w:p>
    <w:p w:rsidR="00000000" w:rsidRDefault="009C6950">
      <w:pPr>
        <w:widowControl w:val="0"/>
        <w:jc w:val="both"/>
        <w:rPr>
          <w:snapToGrid w:val="0"/>
        </w:rPr>
      </w:pPr>
    </w:p>
    <w:p w:rsidR="00000000" w:rsidRDefault="009C6950">
      <w:pPr>
        <w:widowControl w:val="0"/>
        <w:ind w:firstLine="709"/>
        <w:jc w:val="both"/>
        <w:rPr>
          <w:snapToGrid w:val="0"/>
        </w:rPr>
      </w:pPr>
      <w:r>
        <w:rPr>
          <w:snapToGrid w:val="0"/>
        </w:rPr>
        <w:t>5 - Quão diferentes são esses princípios daqueles que o Catoli</w:t>
      </w:r>
      <w:r>
        <w:rPr>
          <w:snapToGrid w:val="0"/>
        </w:rPr>
        <w:t xml:space="preserve">cismo, o Luteranismo, o Presbiterianismo ou o Episcopado da Igreja da Inglaterra, sustentam. E, por outro lado, como se assemelham aos batista, de hoje, bem como aos ensinamentos de Cristo e seus Apóstolos! </w:t>
      </w:r>
    </w:p>
    <w:p w:rsidR="00000000" w:rsidRDefault="009C6950">
      <w:pPr>
        <w:widowControl w:val="0"/>
        <w:ind w:firstLine="709"/>
        <w:jc w:val="both"/>
        <w:rPr>
          <w:snapToGrid w:val="0"/>
        </w:rPr>
      </w:pPr>
      <w:r>
        <w:rPr>
          <w:snapToGrid w:val="0"/>
        </w:rPr>
        <w:t>6 - Em 1611 apareceu a versão da Bíblia conhecid</w:t>
      </w:r>
      <w:r>
        <w:rPr>
          <w:snapToGrid w:val="0"/>
        </w:rPr>
        <w:t>a como a versão do Rei Tiago. Nunca antes a Bíblia fora tão espalhada entre o povo. Iniciada a disseminação geral da Palavra de Deus entre o povo, começou rápido o declínio do poder papal e o inicio, pelo menos depois de muitos séculos, da idéia de "liberd</w:t>
      </w:r>
      <w:r>
        <w:rPr>
          <w:snapToGrid w:val="0"/>
        </w:rPr>
        <w:t xml:space="preserve">ade religiosa". </w:t>
      </w:r>
    </w:p>
    <w:p w:rsidR="00000000" w:rsidRDefault="009C6950">
      <w:pPr>
        <w:widowControl w:val="0"/>
        <w:ind w:firstLine="708"/>
        <w:jc w:val="both"/>
        <w:rPr>
          <w:snapToGrid w:val="0"/>
        </w:rPr>
      </w:pPr>
      <w:r>
        <w:rPr>
          <w:snapToGrid w:val="0"/>
        </w:rPr>
        <w:t>7 - Em 1648 veio a "Paz de Westfália". Entre outras coisas resultantes deste pacto de paz ressalta-se o a tríplice acordo firmado entre as grandes denominações - Católica, Luterana e Presbiteriana - de não mais perseguir uma à outra. As pe</w:t>
      </w:r>
      <w:r>
        <w:rPr>
          <w:snapToGrid w:val="0"/>
        </w:rPr>
        <w:t xml:space="preserve">rseguições entre essas denominações significavam guerra com os governos que as protegiam. Não obstante, todos os demais cristãos, especialmente os Anabatistas, continuaram a receber deles o mesmo e duro tratamento, uma persistente perseguição. </w:t>
      </w:r>
    </w:p>
    <w:p w:rsidR="00000000" w:rsidRDefault="009C6950">
      <w:pPr>
        <w:widowControl w:val="0"/>
        <w:ind w:firstLine="708"/>
        <w:jc w:val="both"/>
        <w:rPr>
          <w:snapToGrid w:val="0"/>
        </w:rPr>
      </w:pPr>
      <w:r>
        <w:rPr>
          <w:snapToGrid w:val="0"/>
        </w:rPr>
        <w:t>8 - Durante</w:t>
      </w:r>
      <w:r>
        <w:rPr>
          <w:snapToGrid w:val="0"/>
        </w:rPr>
        <w:t xml:space="preserve"> todo os 17 século as perseguições aos Waldenses, Anabatistas e Batistas (em alguns lugares o ‘Ana’ começou a ser deixado) continuaram severamente duras. Na Inglaterra, João Bunyan e muitos outros, poderiam testificar das perseguições da Igreja da Inglater</w:t>
      </w:r>
      <w:r>
        <w:rPr>
          <w:snapToGrid w:val="0"/>
        </w:rPr>
        <w:t>ra; na Alemanha a perseguição vinha pelos luteranos; na Escócia pela Igreja da Escócia (Presbiteriana); na Itália, na França e em todos os lugares onde o papado exercia domínio, os perseguidores eram os católicos. Não havia, agora, paz em nenhum lugar para</w:t>
      </w:r>
      <w:r>
        <w:rPr>
          <w:snapToGrid w:val="0"/>
        </w:rPr>
        <w:t xml:space="preserve"> aqueles que não concordavam com as Igrejas que tinham feito o acordo com o Estado, ou ao menos com uma delas. </w:t>
      </w:r>
    </w:p>
    <w:p w:rsidR="00000000" w:rsidRDefault="009C6950">
      <w:pPr>
        <w:widowControl w:val="0"/>
        <w:ind w:firstLine="708"/>
        <w:jc w:val="both"/>
        <w:rPr>
          <w:snapToGrid w:val="0"/>
        </w:rPr>
      </w:pPr>
      <w:r>
        <w:rPr>
          <w:snapToGrid w:val="0"/>
        </w:rPr>
        <w:t>9 - É um fato fora de dúvida, e que parece na história verossímil, que um retrospecto através da História, mesmo até o 4º século, nos há de most</w:t>
      </w:r>
      <w:r>
        <w:rPr>
          <w:snapToGrid w:val="0"/>
        </w:rPr>
        <w:t>rar que eram chamados Anabatistas, todos aqueles que recusavam aceitar como válido o batismo daqueles que tinham sido batizados na infância, e que recusavam aceitar a doutrina da "Regeneração Batismal" e que rebatizavam todos aqueles que vinham da Hierarqu</w:t>
      </w:r>
      <w:r>
        <w:rPr>
          <w:snapToGrid w:val="0"/>
        </w:rPr>
        <w:t xml:space="preserve">ia. Não obstante tendo sido apelidados </w:t>
      </w:r>
      <w:r>
        <w:rPr>
          <w:snapToGrid w:val="0"/>
        </w:rPr>
        <w:t>com outros títulos, agora eram conhecidos somente como "Anabatistas". Já no limiar do século 16 o prefixo "Ana" caiu e o nome encurtado para "Batista", caindo gradualmente todos os outros nomes. Evidentemente, se Buny</w:t>
      </w:r>
      <w:r>
        <w:rPr>
          <w:snapToGrid w:val="0"/>
        </w:rPr>
        <w:t xml:space="preserve">an tivesse sido chamados "Bunitanitas" ou "Anabatistas". </w:t>
      </w:r>
    </w:p>
    <w:p w:rsidR="00000000" w:rsidRDefault="009C6950">
      <w:pPr>
        <w:widowControl w:val="0"/>
        <w:ind w:firstLine="708"/>
        <w:jc w:val="both"/>
        <w:rPr>
          <w:b/>
          <w:snapToGrid w:val="0"/>
        </w:rPr>
      </w:pPr>
      <w:r>
        <w:rPr>
          <w:snapToGrid w:val="0"/>
        </w:rPr>
        <w:t>Provavelmente teriam sido chamados por ambos os nomes, como aconteceu a outros que os precederam.</w:t>
      </w:r>
      <w:r>
        <w:rPr>
          <w:b/>
          <w:snapToGrid w:val="0"/>
        </w:rPr>
        <w:t xml:space="preserve"> </w:t>
      </w:r>
    </w:p>
    <w:p w:rsidR="00000000" w:rsidRDefault="009C6950">
      <w:pPr>
        <w:widowControl w:val="0"/>
        <w:ind w:firstLine="708"/>
        <w:jc w:val="both"/>
        <w:rPr>
          <w:snapToGrid w:val="0"/>
        </w:rPr>
      </w:pPr>
      <w:r>
        <w:rPr>
          <w:snapToGrid w:val="0"/>
        </w:rPr>
        <w:t xml:space="preserve">10 - O nome </w:t>
      </w:r>
      <w:r>
        <w:rPr>
          <w:b/>
          <w:snapToGrid w:val="0"/>
        </w:rPr>
        <w:t>"Batista"</w:t>
      </w:r>
      <w:r>
        <w:rPr>
          <w:snapToGrid w:val="0"/>
        </w:rPr>
        <w:t xml:space="preserve"> é um apelido e lhes foi dado por seus inimigos (se é que não o fora dado legi</w:t>
      </w:r>
      <w:r>
        <w:rPr>
          <w:snapToGrid w:val="0"/>
        </w:rPr>
        <w:t>timamente pelo próprio Salvador, quando Ele se referiu a João, como o "Batista"). Até o dia de hoje o nome batista nunca foi oficialmente adotado por qualquer grupo de batistas. 0 nome, entretanto, se fixou e foi voluntariamente aceito e orgulhosamente rec</w:t>
      </w:r>
      <w:r>
        <w:rPr>
          <w:snapToGrid w:val="0"/>
        </w:rPr>
        <w:t xml:space="preserve">ebido. Ele se ajustou perfeitamente. Este foi o nome distintivo do precursor de Cristo, o primeiro a ensinar a doutrina que os batistas agora mantêm. </w:t>
      </w:r>
    </w:p>
    <w:p w:rsidR="00000000" w:rsidRDefault="009C6950">
      <w:pPr>
        <w:widowControl w:val="0"/>
        <w:ind w:firstLine="708"/>
        <w:jc w:val="both"/>
        <w:rPr>
          <w:snapToGrid w:val="0"/>
        </w:rPr>
      </w:pPr>
      <w:r>
        <w:rPr>
          <w:snapToGrid w:val="0"/>
        </w:rPr>
        <w:t xml:space="preserve">11 - Vou citar um mui significativo parágrafo sobre a </w:t>
      </w:r>
      <w:r>
        <w:rPr>
          <w:b/>
          <w:snapToGrid w:val="0"/>
        </w:rPr>
        <w:t>"História dos Batistas na Europa"</w:t>
      </w:r>
      <w:r>
        <w:rPr>
          <w:snapToGrid w:val="0"/>
        </w:rPr>
        <w:t>, extraído da Enci</w:t>
      </w:r>
      <w:r>
        <w:rPr>
          <w:snapToGrid w:val="0"/>
        </w:rPr>
        <w:t xml:space="preserve">clopédia de Schaff-Herzogg, vol. 1, pág. 210: </w:t>
      </w:r>
    </w:p>
    <w:p w:rsidR="00000000" w:rsidRDefault="009C6950">
      <w:pPr>
        <w:widowControl w:val="0"/>
        <w:ind w:firstLine="708"/>
        <w:jc w:val="both"/>
        <w:rPr>
          <w:snapToGrid w:val="0"/>
        </w:rPr>
      </w:pPr>
      <w:r>
        <w:rPr>
          <w:snapToGrid w:val="0"/>
        </w:rPr>
        <w:t>"Os batistas apareceram primeiro na Suíça em cerca de 1523, onde eles foram perseguidos por Zwingli e pelos romanistas. Nos anos seguintes, de 1525, eles são encontrados com grandes igrejas inteiramente organi</w:t>
      </w:r>
      <w:r>
        <w:rPr>
          <w:snapToGrid w:val="0"/>
        </w:rPr>
        <w:t xml:space="preserve">zadas, no Sul da Alemanha, Tirol e Alemanha Central. Em todos esses lugares as perseguições os fizeram sofrer amargamente". </w:t>
      </w:r>
    </w:p>
    <w:p w:rsidR="00000000" w:rsidRDefault="009C6950">
      <w:pPr>
        <w:widowControl w:val="0"/>
        <w:ind w:firstLine="708"/>
        <w:jc w:val="both"/>
        <w:rPr>
          <w:snapToGrid w:val="0"/>
        </w:rPr>
      </w:pPr>
    </w:p>
    <w:p w:rsidR="00000000" w:rsidRDefault="009C6950">
      <w:pPr>
        <w:widowControl w:val="0"/>
        <w:ind w:left="567" w:hanging="567"/>
        <w:jc w:val="both"/>
        <w:rPr>
          <w:snapToGrid w:val="0"/>
          <w:sz w:val="20"/>
        </w:rPr>
      </w:pPr>
      <w:r>
        <w:rPr>
          <w:snapToGrid w:val="0"/>
          <w:sz w:val="20"/>
        </w:rPr>
        <w:t>Nota: Tudo isto é anterior à fundação, das igrejas protestantes - Luterana, Episcopal, e Presbiteriana.</w:t>
      </w:r>
    </w:p>
    <w:p w:rsidR="00000000" w:rsidRDefault="009C6950">
      <w:pPr>
        <w:widowControl w:val="0"/>
        <w:jc w:val="both"/>
        <w:rPr>
          <w:snapToGrid w:val="0"/>
        </w:rPr>
      </w:pPr>
    </w:p>
    <w:p w:rsidR="00000000" w:rsidRDefault="009C6950">
      <w:pPr>
        <w:widowControl w:val="0"/>
        <w:jc w:val="both"/>
        <w:rPr>
          <w:snapToGrid w:val="0"/>
        </w:rPr>
      </w:pPr>
      <w:r>
        <w:rPr>
          <w:snapToGrid w:val="0"/>
        </w:rPr>
        <w:t>Continuando a citação: "A</w:t>
      </w:r>
      <w:r>
        <w:rPr>
          <w:snapToGrid w:val="0"/>
        </w:rPr>
        <w:t xml:space="preserve"> Morávia prometeu um lar com maior liberdade e para lá muitos batistas emigraram, se bem que para serem decepcionados. Depois de 1534 os batistas eram numerosos no Norte da Alemanha, Holanda, Bélgica e nas províncias onde os celtas predominavam. Eles cresc</w:t>
      </w:r>
      <w:r>
        <w:rPr>
          <w:snapToGrid w:val="0"/>
        </w:rPr>
        <w:t>eram ainda durante o governo de Alba (refere-se o autor ao tirano que conhecemos como Fernando Alvares de Toledo - Nota do Trad.) governador dos países baixos onde desenvolveram um maravilhoso zelo missionário". (Note a "Zelo missionário". E há quem diga q</w:t>
      </w:r>
      <w:r>
        <w:rPr>
          <w:snapToGrid w:val="0"/>
        </w:rPr>
        <w:t xml:space="preserve">ue os </w:t>
      </w:r>
      <w:r>
        <w:rPr>
          <w:b/>
          <w:snapToGrid w:val="0"/>
        </w:rPr>
        <w:t>"Hardshells"</w:t>
      </w:r>
      <w:r>
        <w:rPr>
          <w:snapToGrid w:val="0"/>
        </w:rPr>
        <w:t xml:space="preserve"> são os primitivos batistas). </w:t>
      </w:r>
    </w:p>
    <w:p w:rsidR="00000000" w:rsidRDefault="009C6950">
      <w:pPr>
        <w:widowControl w:val="0"/>
        <w:ind w:left="567" w:hanging="567"/>
        <w:jc w:val="both"/>
        <w:rPr>
          <w:snapToGrid w:val="0"/>
          <w:sz w:val="22"/>
        </w:rPr>
      </w:pPr>
      <w:r>
        <w:rPr>
          <w:snapToGrid w:val="0"/>
          <w:sz w:val="22"/>
        </w:rPr>
        <w:t xml:space="preserve">Nota: Os "Hardshells" constituem um grupo de crentes que se dizem batistas, mas que não apoiam o trabalho de missões estrangeiras. </w:t>
      </w:r>
    </w:p>
    <w:p w:rsidR="00000000" w:rsidRDefault="009C6950">
      <w:pPr>
        <w:widowControl w:val="0"/>
        <w:ind w:firstLine="708"/>
        <w:jc w:val="both"/>
        <w:rPr>
          <w:snapToGrid w:val="0"/>
        </w:rPr>
      </w:pPr>
      <w:r>
        <w:rPr>
          <w:snapToGrid w:val="0"/>
        </w:rPr>
        <w:lastRenderedPageBreak/>
        <w:t xml:space="preserve">De onde pois, esses batistas vieram? Não saíram da Igreja Católica durante </w:t>
      </w:r>
      <w:r>
        <w:rPr>
          <w:snapToGrid w:val="0"/>
        </w:rPr>
        <w:t xml:space="preserve">a Reforma. Eles tinham grandes igrejas, antes da Reforma. </w:t>
      </w:r>
    </w:p>
    <w:p w:rsidR="00000000" w:rsidRDefault="009C6950">
      <w:pPr>
        <w:widowControl w:val="0"/>
        <w:ind w:firstLine="708"/>
        <w:jc w:val="both"/>
        <w:rPr>
          <w:snapToGrid w:val="0"/>
        </w:rPr>
      </w:pPr>
      <w:r>
        <w:rPr>
          <w:snapToGrid w:val="0"/>
        </w:rPr>
        <w:t>12 - Como uma matéria de considerável interesse, notemos as mudanças religiosas na Inglaterra com o passar dos séculos:</w:t>
      </w:r>
    </w:p>
    <w:p w:rsidR="00000000" w:rsidRDefault="009C6950">
      <w:pPr>
        <w:widowControl w:val="0"/>
        <w:ind w:firstLine="708"/>
        <w:jc w:val="both"/>
        <w:rPr>
          <w:snapToGrid w:val="0"/>
        </w:rPr>
      </w:pPr>
      <w:r>
        <w:rPr>
          <w:snapToGrid w:val="0"/>
        </w:rPr>
        <w:t>O Evangelho foi levado à Inglaterra pelos apóstolos e o permaneceu apostólico</w:t>
      </w:r>
      <w:r>
        <w:rPr>
          <w:snapToGrid w:val="0"/>
        </w:rPr>
        <w:t xml:space="preserve"> na sua religião até depois da organização da Hierarquia no início do quarto século até depois da organização da Hierarquia no início do quarto século, e realmente, por mais um século. O Evangelho foi sendo absorvido pelo poder da Hierarquia a qual ia rapi</w:t>
      </w:r>
      <w:r>
        <w:rPr>
          <w:snapToGrid w:val="0"/>
        </w:rPr>
        <w:t>damente se desenvolvendo na Igreja Católica. Assim permaneceu corno a religião do Estado, até o cisma que ocorreu entre 1534-35, durante o reinado de Henrique VIII. Neste tempo foi chamada a Igreja da Inglaterra. Dezoito anos mais tarde, (1553-58), durante</w:t>
      </w:r>
      <w:r>
        <w:rPr>
          <w:snapToGrid w:val="0"/>
        </w:rPr>
        <w:t xml:space="preserve"> o reinado da rainha Maria (Maria Sanguinária) a Inglaterra voltou a prestigiar os católicos, correndo o sangue nos 5 anos deste período. Subiu ao trono Elizabete, que era meio irmã de Maria, filha de Ana Bolena, a qual subiu ao trono em 1558. Os católicos</w:t>
      </w:r>
      <w:r>
        <w:rPr>
          <w:snapToGrid w:val="0"/>
        </w:rPr>
        <w:t xml:space="preserve"> foram novamente derrotados e novamente a Igreja da Inglaterra tornou ao poder. Assim a situação permaneceu por quase um século, até que a Igreja Presbiteriana tomou por um pouco de tempo a ascendência, quando pareceu que ela poderia bem se tornar a Igreja</w:t>
      </w:r>
      <w:r>
        <w:rPr>
          <w:snapToGrid w:val="0"/>
        </w:rPr>
        <w:t xml:space="preserve"> do Estado da Inglaterra, como na Escócia. Todavia, seguindo ao tempo de Oliver Cromwell, a Igreja da Inglaterra tornou a seu próprio lugar e continuou então como Igreja oficial até hoje. </w:t>
      </w:r>
    </w:p>
    <w:p w:rsidR="00000000" w:rsidRDefault="009C6950">
      <w:pPr>
        <w:widowControl w:val="0"/>
        <w:ind w:firstLine="708"/>
        <w:jc w:val="both"/>
        <w:rPr>
          <w:snapToGrid w:val="0"/>
        </w:rPr>
      </w:pPr>
      <w:r>
        <w:rPr>
          <w:snapToGrid w:val="0"/>
        </w:rPr>
        <w:t>13 - Notemos o gradual abrandamento das condições religiosas na Ing</w:t>
      </w:r>
      <w:r>
        <w:rPr>
          <w:snapToGrid w:val="0"/>
        </w:rPr>
        <w:t>laterra, das difíceis e terríveis perseguições por parte da Igreja Oficial, por mais de um século.</w:t>
      </w:r>
    </w:p>
    <w:p w:rsidR="00000000" w:rsidRDefault="009C6950">
      <w:pPr>
        <w:widowControl w:val="0"/>
        <w:numPr>
          <w:ilvl w:val="0"/>
          <w:numId w:val="34"/>
        </w:numPr>
        <w:jc w:val="both"/>
        <w:rPr>
          <w:snapToGrid w:val="0"/>
        </w:rPr>
      </w:pPr>
      <w:r>
        <w:rPr>
          <w:snapToGrid w:val="0"/>
        </w:rPr>
        <w:t>O primeiro ato de tolerância veio em 1688, 154 anos depois do início dessa Igreja. Este ato permitiu o culto por parte de todas as denominações existentes na</w:t>
      </w:r>
      <w:r>
        <w:rPr>
          <w:snapToGrid w:val="0"/>
        </w:rPr>
        <w:t xml:space="preserve"> Inglaterra, com exceção de duas: - os católicos e os Unitarianos. </w:t>
      </w:r>
    </w:p>
    <w:p w:rsidR="00000000" w:rsidRDefault="009C6950">
      <w:pPr>
        <w:widowControl w:val="0"/>
        <w:numPr>
          <w:ilvl w:val="0"/>
          <w:numId w:val="34"/>
        </w:numPr>
        <w:jc w:val="both"/>
        <w:rPr>
          <w:snapToGrid w:val="0"/>
        </w:rPr>
      </w:pPr>
      <w:r>
        <w:rPr>
          <w:snapToGrid w:val="0"/>
        </w:rPr>
        <w:t>O segundo ato de tolerância veio em 1778, 89 anos mais tarde. Nesse ato foram incluídos como livres para o exercício do culto, também os católicos. Todavia, os Unitarianos ainda continuara</w:t>
      </w:r>
      <w:r>
        <w:rPr>
          <w:snapToGrid w:val="0"/>
        </w:rPr>
        <w:t xml:space="preserve">m impedidos. </w:t>
      </w:r>
    </w:p>
    <w:p w:rsidR="00000000" w:rsidRDefault="009C6950">
      <w:pPr>
        <w:widowControl w:val="0"/>
        <w:numPr>
          <w:ilvl w:val="0"/>
          <w:numId w:val="34"/>
        </w:numPr>
        <w:jc w:val="both"/>
        <w:rPr>
          <w:snapToGrid w:val="0"/>
        </w:rPr>
      </w:pPr>
      <w:r>
        <w:rPr>
          <w:snapToGrid w:val="0"/>
        </w:rPr>
        <w:t xml:space="preserve">terceiro ato de tolerância veio em 1813, isto é, trinta e cinco anos mais tarde. Por este ato, foi dada liberdade aos Unitarianos. </w:t>
      </w:r>
    </w:p>
    <w:p w:rsidR="00000000" w:rsidRDefault="009C6950">
      <w:pPr>
        <w:widowControl w:val="0"/>
        <w:numPr>
          <w:ilvl w:val="0"/>
          <w:numId w:val="37"/>
        </w:numPr>
        <w:jc w:val="both"/>
        <w:rPr>
          <w:snapToGrid w:val="0"/>
        </w:rPr>
      </w:pPr>
      <w:r>
        <w:rPr>
          <w:snapToGrid w:val="0"/>
        </w:rPr>
        <w:t xml:space="preserve">Entre 1828-29 foi promulgado o que é </w:t>
      </w:r>
      <w:r>
        <w:rPr>
          <w:snapToGrid w:val="0"/>
        </w:rPr>
        <w:t>conhecido como "Test Act' (Ato de prova) o qual deu aos dissidentes (todo</w:t>
      </w:r>
      <w:r>
        <w:rPr>
          <w:snapToGrid w:val="0"/>
        </w:rPr>
        <w:t xml:space="preserve">s os grupos religiosos que estavam em desacordo com a Igreja da Inglaterra) acesso aos cargos públicos, bem como ao Parlamento. </w:t>
      </w:r>
    </w:p>
    <w:p w:rsidR="00000000" w:rsidRDefault="009C6950">
      <w:pPr>
        <w:widowControl w:val="0"/>
        <w:numPr>
          <w:ilvl w:val="0"/>
          <w:numId w:val="38"/>
        </w:numPr>
        <w:jc w:val="both"/>
        <w:rPr>
          <w:snapToGrid w:val="0"/>
        </w:rPr>
      </w:pPr>
      <w:r>
        <w:rPr>
          <w:snapToGrid w:val="0"/>
        </w:rPr>
        <w:t>Em 1836-37 e também em 1844, vieram os atos de "Registro" e "Casamento", pelos quais foram considerados legais os batismos e ca</w:t>
      </w:r>
      <w:r>
        <w:rPr>
          <w:snapToGrid w:val="0"/>
        </w:rPr>
        <w:t xml:space="preserve">samentos feitos pelos dissidentes. </w:t>
      </w:r>
    </w:p>
    <w:p w:rsidR="00000000" w:rsidRDefault="009C6950">
      <w:pPr>
        <w:widowControl w:val="0"/>
        <w:numPr>
          <w:ilvl w:val="0"/>
          <w:numId w:val="39"/>
        </w:numPr>
        <w:jc w:val="both"/>
        <w:rPr>
          <w:snapToGrid w:val="0"/>
        </w:rPr>
      </w:pPr>
      <w:r>
        <w:rPr>
          <w:snapToGrid w:val="0"/>
        </w:rPr>
        <w:t>A "Reform Bill" (ato de libertação) veio em 1854. Por esse edital foram abertas as portas das Universidades de Cambridge e Oxford a todos os estudantes dissidentes. Até esse tempo os filhos dos dissidentes não possuíam o</w:t>
      </w:r>
      <w:r>
        <w:rPr>
          <w:snapToGrid w:val="0"/>
        </w:rPr>
        <w:t xml:space="preserve"> direito de acesso em nenhuma das grandes instituições.</w:t>
      </w:r>
    </w:p>
    <w:p w:rsidR="00000000" w:rsidRDefault="009C6950">
      <w:pPr>
        <w:widowControl w:val="0"/>
        <w:ind w:firstLine="708"/>
        <w:jc w:val="both"/>
        <w:rPr>
          <w:snapToGrid w:val="0"/>
        </w:rPr>
      </w:pPr>
      <w:r>
        <w:rPr>
          <w:snapToGrid w:val="0"/>
        </w:rPr>
        <w:t>14 - Desse modo, foi a marcha do progresso da idéia da liberdade Religiosa na Inglaterra. Mas cremos ser perfeitamente correto afirmar-se que a liberdade religiosa não pode vir em qualquer país, enqua</w:t>
      </w:r>
      <w:r>
        <w:rPr>
          <w:snapToGrid w:val="0"/>
        </w:rPr>
        <w:t>nto nele houver uma igreja oficial. Na melhor das hipóteses, pode haver nesses países tolerância religiosa, o que certamente está ainda bem distante da verdadeira liberdade religiosa. Enquanto uma denominação entre várias, num determinando país, é amparada</w:t>
      </w:r>
      <w:r>
        <w:rPr>
          <w:snapToGrid w:val="0"/>
        </w:rPr>
        <w:t xml:space="preserve"> pelo governo com exclusão de todas as outras, este favoritismo e proteção elimina a possibilidade da absoluta liberdade e igualdade religiosa. </w:t>
      </w:r>
    </w:p>
    <w:p w:rsidR="00000000" w:rsidRDefault="009C6950">
      <w:pPr>
        <w:widowControl w:val="0"/>
        <w:ind w:firstLine="708"/>
        <w:jc w:val="both"/>
        <w:rPr>
          <w:snapToGrid w:val="0"/>
        </w:rPr>
      </w:pPr>
      <w:r>
        <w:rPr>
          <w:snapToGrid w:val="0"/>
        </w:rPr>
        <w:t>15 - Muito próximo do início do século 18, nasceram 3 membros na Inglaterra, os quais estavam destinados a deix</w:t>
      </w:r>
      <w:r>
        <w:rPr>
          <w:snapToGrid w:val="0"/>
        </w:rPr>
        <w:t xml:space="preserve">ar no mundo uma profunda e indestrutível impressão. Esses rapazes eram João e Carlos Wesley e George Whitfield. </w:t>
      </w:r>
    </w:p>
    <w:p w:rsidR="00000000" w:rsidRDefault="009C6950">
      <w:pPr>
        <w:widowControl w:val="0"/>
        <w:ind w:firstLine="708"/>
        <w:jc w:val="both"/>
        <w:rPr>
          <w:snapToGrid w:val="0"/>
        </w:rPr>
      </w:pPr>
      <w:r>
        <w:rPr>
          <w:snapToGrid w:val="0"/>
        </w:rPr>
        <w:t>João e Carlos Wesley nasceram em Epworth (e daqui vem a sugestão para a expressão "Confederarão de Epworth"), o primeiro em 28 de junho de 1703</w:t>
      </w:r>
      <w:r>
        <w:rPr>
          <w:snapToGrid w:val="0"/>
        </w:rPr>
        <w:t xml:space="preserve"> e o segundo a 29 de março de 1708. George Whitfield nasceu em 27 de dezembro de 1714 na cidade de Gloucesester. A história dessas três vidas não pode ser narrada aqui, se bem que sejam dignas de serem contadas e recontadas. Esses três jovens tornaram-se o</w:t>
      </w:r>
      <w:r>
        <w:rPr>
          <w:snapToGrid w:val="0"/>
        </w:rPr>
        <w:t xml:space="preserve">s pais e fundadores do Metodismo. Eram todos três, membros da Igreja da Inglaterra e todos três estudavam para o ministério, se bem que não houvessem sido ainda convertidos (o que era muito comum entre os elementos do clero inglês. Lembremos, todavia, que </w:t>
      </w:r>
      <w:r>
        <w:rPr>
          <w:snapToGrid w:val="0"/>
        </w:rPr>
        <w:t xml:space="preserve">nesse tempo os pais freqüentemente, se não usualmente, decidiam sobre a profissão ou linha de vida a ser seguida </w:t>
      </w:r>
      <w:r>
        <w:rPr>
          <w:snapToGrid w:val="0"/>
        </w:rPr>
        <w:lastRenderedPageBreak/>
        <w:t xml:space="preserve">pelos filhos). Aqueles jovens se converteram mais tarde, genuína e maravilhosamente. </w:t>
      </w:r>
    </w:p>
    <w:p w:rsidR="00000000" w:rsidRDefault="009C6950">
      <w:pPr>
        <w:widowControl w:val="0"/>
        <w:ind w:firstLine="708"/>
        <w:jc w:val="both"/>
        <w:rPr>
          <w:snapToGrid w:val="0"/>
        </w:rPr>
      </w:pPr>
      <w:r>
        <w:rPr>
          <w:snapToGrid w:val="0"/>
        </w:rPr>
        <w:t>16 - Eles não parece terem tido o desejo de fundar uma no</w:t>
      </w:r>
      <w:r>
        <w:rPr>
          <w:snapToGrid w:val="0"/>
        </w:rPr>
        <w:t>va denominação. Porém se nos afiguram cheios de desejo e realmente empenhados num avivamento da pura religião e uma genuína reforma espiritual na própria Igreja da Inglaterra. Por esse ideal lutaram na Inglaterra e na América. As portas de suas próprias ig</w:t>
      </w:r>
      <w:r>
        <w:rPr>
          <w:snapToGrid w:val="0"/>
        </w:rPr>
        <w:t>rejas logo foram fechadas a eles. Seus serviços eram freqüentemente realizados ao ar livre, ou em casas particulares ou especialmente quando dirigidos por Whitfield, nas casas de reunião das outras denominações. A eloqüência de Whitfield atraía grandemente</w:t>
      </w:r>
      <w:r>
        <w:rPr>
          <w:snapToGrid w:val="0"/>
        </w:rPr>
        <w:t xml:space="preserve"> a atenção por toda parte onde ele ia. </w:t>
      </w:r>
    </w:p>
    <w:p w:rsidR="00000000" w:rsidRDefault="009C6950">
      <w:pPr>
        <w:widowControl w:val="0"/>
        <w:ind w:firstLine="708"/>
        <w:jc w:val="both"/>
        <w:rPr>
          <w:snapToGrid w:val="0"/>
        </w:rPr>
      </w:pPr>
      <w:r>
        <w:rPr>
          <w:snapToGrid w:val="0"/>
        </w:rPr>
        <w:t>17 - A data definitiva da fundação do Metodismo é difícil de ser determinada. Indubitavelmente o Metodismo é mais velho do que a Igreja Metodista. Seus três fundadores foram chamados metodistas, antes que deixassem o</w:t>
      </w:r>
      <w:r>
        <w:rPr>
          <w:snapToGrid w:val="0"/>
        </w:rPr>
        <w:t xml:space="preserve"> Colégio. As primeiras organizações criadas por esses homens, eram chamadas "Sociedades". Sua primeira conferência anual foi realizada na Inglaterra em 1744. A igreja Metodista Episcopal, foi organizada definitivamente na América em Baltimore no ano de 178</w:t>
      </w:r>
      <w:r>
        <w:rPr>
          <w:snapToGrid w:val="0"/>
        </w:rPr>
        <w:t>4. Seu crescimento tem sido realmente maravilhoso. Mas, quando eles saíam da Igreja da Inglaterra, ou da Igreja Episcopal, trouxeram um grande número de erros da Igreja mãe e da Igreja avó. Por exemplo, o governo episcopal da Igreja (governo exercido por b</w:t>
      </w:r>
      <w:r>
        <w:rPr>
          <w:snapToGrid w:val="0"/>
        </w:rPr>
        <w:t>ispos). Este é o ponto de base para muitas guerras internas e divisões havidas no seio da igreja, e por causa dele estão destinados a enfrentar ainda outras tantas. O batismo infantil e a aspersão com forma de batismo etc. mas há uma outra grande coisa que</w:t>
      </w:r>
      <w:r>
        <w:rPr>
          <w:snapToGrid w:val="0"/>
        </w:rPr>
        <w:t xml:space="preserve"> eles trouxeram de lá e possuem - uma genuína concepção da religião espiritual. </w:t>
      </w:r>
    </w:p>
    <w:p w:rsidR="00000000" w:rsidRDefault="009C6950">
      <w:pPr>
        <w:widowControl w:val="0"/>
        <w:ind w:firstLine="708"/>
        <w:jc w:val="both"/>
        <w:rPr>
          <w:snapToGrid w:val="0"/>
        </w:rPr>
      </w:pPr>
      <w:r>
        <w:rPr>
          <w:snapToGrid w:val="0"/>
        </w:rPr>
        <w:t>18 - Em 12 de setembro de 1788, nasceu em Antrium, Irlanda, um menino que havia de criar nos anos seguintes, uma completa transformação religiosa em algumas partes do mundo, t</w:t>
      </w:r>
      <w:r>
        <w:rPr>
          <w:snapToGrid w:val="0"/>
        </w:rPr>
        <w:t xml:space="preserve">endo se tornado o fundador de uma nova denominação religiosa. Este menino chamava-se Alexandre Campbell. Seu pai era um ministro presbiteriano. Chamava-se Thomaz Campbell e veio para a América em 1807. Alexandre, o filho, que estava então no colégio, veio </w:t>
      </w:r>
      <w:r>
        <w:rPr>
          <w:snapToGrid w:val="0"/>
        </w:rPr>
        <w:t xml:space="preserve">mais tarde. Tendo mudado de ponto de vista eles deixaram os presbiterianos e organizaram um corpo independente, ao qual chamavam a </w:t>
      </w:r>
      <w:r>
        <w:rPr>
          <w:snapToGrid w:val="0"/>
        </w:rPr>
        <w:t>"Associação Cristã", conhecida como "The Brush Run Church". Em 1811 eles adotaram a imersão como batismo, tendo conseguido pe</w:t>
      </w:r>
      <w:r>
        <w:rPr>
          <w:snapToGrid w:val="0"/>
        </w:rPr>
        <w:t>rsuadir um pregador batista de os batizar, se bem que o tivessem feito entender que eles não estariam unidos por isso à Igreja Batista. O pai, mãe e Alexandre foram todos batizados. Em 1813 essa igreja independente uniu-se à Associação Batista de Red Stone</w:t>
      </w:r>
      <w:r>
        <w:rPr>
          <w:snapToGrid w:val="0"/>
        </w:rPr>
        <w:t>. Dez anos mais tarde, por causa da controvérsias continuaram a se levantar e eles deixaram essa segunda associação. É de direito dizer-se que eles nunca foram batistas, nem tenho visto documentos que digam terem eles em algum tempo se mostrado batistas ou</w:t>
      </w:r>
      <w:r>
        <w:rPr>
          <w:snapToGrid w:val="0"/>
        </w:rPr>
        <w:t xml:space="preserve"> dito que o eram. </w:t>
      </w:r>
    </w:p>
    <w:p w:rsidR="00000000" w:rsidRDefault="009C6950">
      <w:pPr>
        <w:widowControl w:val="0"/>
        <w:ind w:firstLine="708"/>
        <w:jc w:val="both"/>
        <w:rPr>
          <w:snapToGrid w:val="0"/>
        </w:rPr>
      </w:pPr>
      <w:r>
        <w:rPr>
          <w:snapToGrid w:val="0"/>
        </w:rPr>
        <w:t>19 - Seríamos injustos à história cristã e, especialmente à historia dos Batistas, se não disséssemos algumas palavras a respeito de João Bunyan. Em muitos aspectos é o pregador batista João Bunyan um dos mais célebres homens da história</w:t>
      </w:r>
      <w:r>
        <w:rPr>
          <w:snapToGrid w:val="0"/>
        </w:rPr>
        <w:t xml:space="preserve"> inglesa e mesmo da história do mundo. João Bunyan, que esteve preso 12 anos em Bedford, Inglaterra. João Bunyan, que enquanto preso escreveu o mais famoso e o mais lido livro depois da Bíblia - "O Peregrino". João Bunyan, um dos mais notáveis exemplos de </w:t>
      </w:r>
      <w:r>
        <w:rPr>
          <w:snapToGrid w:val="0"/>
        </w:rPr>
        <w:t xml:space="preserve">sofrimento e perseguição por amor do Cristianismo. </w:t>
      </w:r>
    </w:p>
    <w:p w:rsidR="00000000" w:rsidRDefault="009C6950">
      <w:pPr>
        <w:widowControl w:val="0"/>
        <w:ind w:firstLine="708"/>
        <w:jc w:val="both"/>
        <w:rPr>
          <w:snapToGrid w:val="0"/>
        </w:rPr>
      </w:pPr>
      <w:r>
        <w:rPr>
          <w:snapToGrid w:val="0"/>
        </w:rPr>
        <w:t>E a história de Maria Bunyan, filha cega de João Bunyan, que deveria estar na biblioteca de cada Escola Dominical. Há muitos anos que ela estava fora de circulação. Mas creio que agora foi impressa novame</w:t>
      </w:r>
      <w:r>
        <w:rPr>
          <w:snapToGrid w:val="0"/>
        </w:rPr>
        <w:t xml:space="preserve">nte. Eu quase posso desafiar a qualquer homem ou mulher, menino ou menina, a ler essa história e ficar com os olhos enxutos! </w:t>
      </w:r>
    </w:p>
    <w:p w:rsidR="00000000" w:rsidRDefault="009C6950">
      <w:pPr>
        <w:widowControl w:val="0"/>
        <w:ind w:firstLine="708"/>
        <w:jc w:val="both"/>
        <w:rPr>
          <w:snapToGrid w:val="0"/>
        </w:rPr>
      </w:pPr>
      <w:r>
        <w:rPr>
          <w:snapToGrid w:val="0"/>
        </w:rPr>
        <w:t xml:space="preserve">20 - Uma outra coisa que mereceria ao menos algumas poucas palavras nestas linhas, é o que diz respeito a Gales e aos batistas de </w:t>
      </w:r>
      <w:r>
        <w:rPr>
          <w:snapToGrid w:val="0"/>
        </w:rPr>
        <w:t>lá. Uma das mais sensacionais histórias na literatura cristã é a história dos Welsh Baptists (Os Batistas de Gales). Os Batistas dos Estados Unidos devem mais aos Batistas de Gales, do que eles próprios pensam. Algumas igrejas batistas completamente organi</w:t>
      </w:r>
      <w:r>
        <w:rPr>
          <w:snapToGrid w:val="0"/>
        </w:rPr>
        <w:t xml:space="preserve">zadas, emigraram de uma vez de Gales para os Estados Unidos. (Orchard p. 21-23; Ford Chap. 2). </w:t>
      </w:r>
    </w:p>
    <w:p w:rsidR="00000000" w:rsidRDefault="009C6950">
      <w:pPr>
        <w:widowControl w:val="0"/>
        <w:ind w:firstLine="708"/>
        <w:jc w:val="both"/>
      </w:pPr>
      <w:r>
        <w:rPr>
          <w:snapToGrid w:val="0"/>
        </w:rPr>
        <w:t>21 - A História do começo do Cristianismo em Gales é extremamente fascinante, e dela isto parece ser verdade. Começa no Novo Testamento (At. 28:30-31; II Tim. 4</w:t>
      </w:r>
      <w:r>
        <w:rPr>
          <w:snapToGrid w:val="0"/>
        </w:rPr>
        <w:t xml:space="preserve">:21). A história de Cláudio e Pudens, sua visita a Roma, sua conversão depois de ouvir uma pregação de Paulo, trazendo na volta o Evangelho a Gales, sua Pátria, é altamente </w:t>
      </w:r>
      <w:r>
        <w:rPr>
          <w:snapToGrid w:val="0"/>
        </w:rPr>
        <w:lastRenderedPageBreak/>
        <w:t>interessante. Paulo estava pregando em Roma em cerca de 63 A.D. Logo depois, Cláudi</w:t>
      </w:r>
      <w:r>
        <w:rPr>
          <w:snapToGrid w:val="0"/>
        </w:rPr>
        <w:t>o, Pudens e outros, entre os quais os dois pregadores, trouxeram o mesmo Evangelho para a Inglaterra, especialmente para Gales. O quão poderosamente os Batistas de Gales têm ajudado aos Batistas da América, dificilmente poderá ser avaliado.</w:t>
      </w:r>
    </w:p>
    <w:p w:rsidR="00000000" w:rsidRDefault="009C6950">
      <w:pPr>
        <w:ind w:firstLine="709"/>
        <w:jc w:val="both"/>
      </w:pPr>
      <w:r>
        <w:fldChar w:fldCharType="begin"/>
      </w:r>
      <w:r>
        <w:instrText>INCLUDEPICTURE</w:instrText>
      </w:r>
      <w:r>
        <w:instrText xml:space="preserve">  \d "http://geo.yahoo.com/serv?s=19190030&amp;t=931925450"</w:instrText>
      </w:r>
      <w:r>
        <w:fldChar w:fldCharType="separate"/>
      </w:r>
      <w:r w:rsidR="004F1138">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635" cy="635"/>
            <wp:effectExtent l="0" t="0" r="0" b="0"/>
            <wp:wrapTopAndBottom/>
            <wp:docPr id="264" name="Imagem 5" descr="http://geo.yahoo.com/serv?s=19190030&amp;t=931925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yahoo.com/serv?s=19190030&amp;t=931925450"/>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rsidR="00000000" w:rsidRDefault="009C6950">
      <w:pPr>
        <w:jc w:val="center"/>
        <w:rPr>
          <w:b/>
        </w:rPr>
      </w:pPr>
      <w:r>
        <w:rPr>
          <w:b/>
        </w:rPr>
        <w:t xml:space="preserve">CAPÍTULO V </w:t>
      </w:r>
    </w:p>
    <w:p w:rsidR="00000000" w:rsidRDefault="009C6950">
      <w:pPr>
        <w:jc w:val="center"/>
        <w:rPr>
          <w:b/>
        </w:rPr>
      </w:pPr>
      <w:r>
        <w:rPr>
          <w:b/>
        </w:rPr>
        <w:t>A Religião nos Estados Unidos</w:t>
      </w:r>
    </w:p>
    <w:p w:rsidR="00000000" w:rsidRDefault="009C6950">
      <w:pPr>
        <w:ind w:firstLine="709"/>
        <w:jc w:val="both"/>
        <w:rPr>
          <w:b/>
        </w:rPr>
      </w:pPr>
    </w:p>
    <w:p w:rsidR="00000000" w:rsidRDefault="009C6950">
      <w:pPr>
        <w:ind w:firstLine="708"/>
        <w:jc w:val="both"/>
        <w:outlineLvl w:val="0"/>
      </w:pPr>
      <w:r>
        <w:t>1 - Através do Espanhol e de outras raças latirias, que professam o catolicismo, vieram os primeiros representantes da religião cristã, nas Américas Centr</w:t>
      </w:r>
      <w:r>
        <w:t>al e do Sul. Na América do Norte, a exceção do México, o catolicismo nunca conseguiu dominar. No território atualmente ocupado pelos Estados Unidos, exceto em algumas partes que eram no tempo da colonização pertencentes ao México, os católicos nunca conseg</w:t>
      </w:r>
      <w:r>
        <w:t xml:space="preserve">uiram se tornar bastante fortes, não obstante tem tido sua religião estabelecida por lei. </w:t>
      </w:r>
    </w:p>
    <w:p w:rsidR="00000000" w:rsidRDefault="009C6950">
      <w:pPr>
        <w:ind w:firstLine="708"/>
        <w:jc w:val="both"/>
        <w:outlineLvl w:val="0"/>
      </w:pPr>
      <w:r>
        <w:t>2 - O início do período colonial data do princípio do século 17, quando os primeiros grupos de colonizadores se estabeleceram na Virgínia e um pouco mais tarde no te</w:t>
      </w:r>
      <w:r>
        <w:t>rritório hoje conhecido como "Estados de Nova Inglaterra". As religiosas, ou melhor dizendo, as irreligiosas perseguições na Inglaterra e no Continente, estavam, ao menos entre as principais razões que motivaram o estabelecimento das primeiras colônias nos</w:t>
      </w:r>
      <w:r>
        <w:t xml:space="preserve"> estados Unidos. Dentre os primeiros grupos de emigrantes, não se incluindo o "Jamestown" (1607) e os emigrantes conhecidos como "Puritanos" que eram "Congregacionalistas". O Governador Edicott dirigia aquela colônia. O outro grupo era dos Presbiterianos. </w:t>
      </w:r>
      <w:r>
        <w:t xml:space="preserve">Entre esses dois grupos existia, todavia, um grupo de cristãos com pontos de vista diferentes, os quais buscavam abrigar-se da perseguição. </w:t>
      </w:r>
    </w:p>
    <w:p w:rsidR="00000000" w:rsidRDefault="009C6950">
      <w:pPr>
        <w:jc w:val="both"/>
        <w:outlineLvl w:val="0"/>
      </w:pPr>
    </w:p>
    <w:p w:rsidR="00000000" w:rsidRDefault="009C6950">
      <w:pPr>
        <w:jc w:val="center"/>
        <w:outlineLvl w:val="0"/>
        <w:rPr>
          <w:b/>
        </w:rPr>
      </w:pPr>
      <w:r>
        <w:rPr>
          <w:b/>
        </w:rPr>
        <w:t>"O Rasto de Sangue na América do Norte"</w:t>
      </w:r>
    </w:p>
    <w:p w:rsidR="00000000" w:rsidRDefault="009C6950">
      <w:pPr>
        <w:jc w:val="both"/>
        <w:outlineLvl w:val="0"/>
        <w:rPr>
          <w:b/>
        </w:rPr>
      </w:pPr>
    </w:p>
    <w:p w:rsidR="00000000" w:rsidRDefault="009C6950">
      <w:pPr>
        <w:ind w:firstLine="708"/>
        <w:jc w:val="both"/>
        <w:outlineLvl w:val="0"/>
      </w:pPr>
      <w:r>
        <w:t>3 - Os refugiados Congregacionalistas e Presbiterianos estabeleceram colô</w:t>
      </w:r>
      <w:r>
        <w:t>nias diferentes e dentro desses territórios criaram leis próprias e peculiares a seus pontos de vistas religiosos. Em outras palavras, o Congregacionalismo e o Presbiterianismo mantinham, pela lei, seus pontos de vista. Isto trazia a exclusão absoluta de t</w:t>
      </w:r>
      <w:r>
        <w:t xml:space="preserve">odas as demais religiões. Eles que havia fugido </w:t>
      </w:r>
      <w:r>
        <w:t>de Mãe Pátria com as marcas sanguinolentas da perseguição, buscando estabelecer um lar de liberdade para si mesmos, logo depois de se estabelecerem em suas próprias colônias e de receberem a autoridade na nov</w:t>
      </w:r>
      <w:r>
        <w:t>a terra, negaram a liberdade religiosa aos outros, e praticaram contra eles os mesmos métodos terríveis de perseguição</w:t>
      </w:r>
      <w:r>
        <w:rPr>
          <w:b/>
        </w:rPr>
        <w:t xml:space="preserve">, </w:t>
      </w:r>
      <w:r>
        <w:rPr>
          <w:b/>
          <w:sz w:val="22"/>
        </w:rPr>
        <w:t>ESPECIALMENTE PARA COM OS  BATISTAS</w:t>
      </w:r>
      <w:r>
        <w:t xml:space="preserve">. </w:t>
      </w:r>
    </w:p>
    <w:p w:rsidR="00000000" w:rsidRDefault="009C6950">
      <w:pPr>
        <w:ind w:firstLine="708"/>
        <w:jc w:val="both"/>
        <w:outlineLvl w:val="0"/>
      </w:pPr>
      <w:r>
        <w:t>4 - As Colônias de Virgínia e Carolina do Norte e do Sul foram povoadas em sua maior parte por ade</w:t>
      </w:r>
      <w:r>
        <w:t>rentes da Igreja da Inglaterra. Os pontos de vista religiosos da Igreja da Inglaterra foram estabelecidos nessas colônias. Assim, na nova terra da América, onde havia muitos Congregacionalistas, Presbiterianos e Episcopais os quais vieram ali em busca do p</w:t>
      </w:r>
      <w:r>
        <w:t>rivilégio de adorar a Deus conforme os ditames da sua própria consciência, havia desde cedo três Igrejas Oficiais. Não existia liberdade religiosa para qualquer exceto para aqueles que haviam conseguido o poder governamental. Os filhos de Roma estavam segu</w:t>
      </w:r>
      <w:r>
        <w:t xml:space="preserve">indo as pegadas sanguinolentas de sua mãe. Sua reforma estava ainda longe de ser completa. </w:t>
      </w:r>
    </w:p>
    <w:p w:rsidR="00000000" w:rsidRDefault="009C6950">
      <w:pPr>
        <w:ind w:firstLine="708"/>
        <w:jc w:val="both"/>
        <w:outlineLvl w:val="0"/>
      </w:pPr>
      <w:r>
        <w:t xml:space="preserve">5 - </w:t>
      </w:r>
      <w:r>
        <w:rPr>
          <w:b/>
        </w:rPr>
        <w:t>Entre e os imigrantes da América vieram também muitos I batistas que se achavam dispersos (alguns deles ainda chamados anabatistas). Havia provavelmente, em cad</w:t>
      </w:r>
      <w:r>
        <w:rPr>
          <w:b/>
        </w:rPr>
        <w:t>a um dos navios que ] vinham da Europa para a América, alguns batista. Eles vieram j em grupos relativamente pequenos e nunca em grandes grupos. Não teria sido permitido a eles virem desta forma. Todavia eles continuavam vindo. Antes das colônias se estabe</w:t>
      </w:r>
      <w:r>
        <w:rPr>
          <w:b/>
        </w:rPr>
        <w:t>lecerem definitivamente, os batistas eram numerosos e espalhados por toda parte. Logo, entretanto, começaram a sentir o peso de mãos das ' três igrejas oficiais. Por causa da terrível ofensa de "pregar o Evangelho" e de "rejeitar o batismo para suas crianc</w:t>
      </w:r>
      <w:r>
        <w:rPr>
          <w:b/>
        </w:rPr>
        <w:t xml:space="preserve">inhas", por "combater o batismo infantil" e coisas parecidas que a consciência batista rejeitava, por causa disto, foram eles intimados, presos, multados, chicoteados e até banidos de suas propriedades. Tudo isto aqui na América do Norte. De muitas fontes </w:t>
      </w:r>
      <w:r>
        <w:rPr>
          <w:b/>
        </w:rPr>
        <w:t xml:space="preserve">darei umas poucas ilustrações. </w:t>
      </w:r>
    </w:p>
    <w:p w:rsidR="00000000" w:rsidRDefault="009C6950">
      <w:pPr>
        <w:ind w:firstLine="708"/>
        <w:jc w:val="both"/>
        <w:outlineLvl w:val="0"/>
      </w:pPr>
      <w:r>
        <w:t>6 - Antes que a Colônia de "Massachussetts Bay" atingisse 20 anos, tendo a Igreja Congregacional como Igreja do Estado, já haviam sido estabelecidas leis contra os batistas e outros. O exemplo que segue é a amostra de uma de</w:t>
      </w:r>
      <w:r>
        <w:t xml:space="preserve">ssas leis: "É ordenado e aceito, que </w:t>
      </w:r>
      <w:r>
        <w:lastRenderedPageBreak/>
        <w:t>qualquer pessoa ou pessoas desta Jurisdição, que abertamente condene ou se aponha ao batismo infantil ou que secretamente induza outros que o aprovem a negá-lo, ou que propositadamente saia da congregação, durante o ato</w:t>
      </w:r>
      <w:r>
        <w:t xml:space="preserve"> de administração da ordenança, depois de determinado tempo de condenação - cada uma dessas pessoas ou pessoa será banida da colônia". Esta lei foi legislada especialmente contra os batistas. </w:t>
      </w:r>
    </w:p>
    <w:p w:rsidR="00000000" w:rsidRDefault="009C6950">
      <w:pPr>
        <w:ind w:firstLine="708"/>
        <w:jc w:val="both"/>
        <w:outlineLvl w:val="0"/>
      </w:pPr>
      <w:r>
        <w:t xml:space="preserve">7 - </w:t>
      </w:r>
      <w:r>
        <w:rPr>
          <w:b/>
        </w:rPr>
        <w:t>Roger Williams</w:t>
      </w:r>
      <w:r>
        <w:t>, e outros foram expulsos desta colônia pelas</w:t>
      </w:r>
      <w:r>
        <w:t xml:space="preserve"> próprias autoridades. Uma expulsão na América, por aquele tempo, significava algo de desesperadamente sério. Significava ser lançado no meio dos índios. Uma vez expulso Williams foi recebido gentilmente no meio dos índios e viveu muito tempo entre eles. D</w:t>
      </w:r>
      <w:r>
        <w:t xml:space="preserve">epois de ser expulso ele trouxe uma grande bênção à colônia que o banira. Salvou-a da destruição planejada por aquela tribo que o acolhera. Desta forma ele retribuiu o mal com o bem. </w:t>
      </w:r>
    </w:p>
    <w:p w:rsidR="00000000" w:rsidRDefault="009C6950">
      <w:pPr>
        <w:ind w:firstLine="708"/>
        <w:jc w:val="both"/>
        <w:outlineLvl w:val="0"/>
      </w:pPr>
      <w:r>
        <w:t xml:space="preserve">8 - Mais tarde </w:t>
      </w:r>
      <w:r>
        <w:rPr>
          <w:b/>
        </w:rPr>
        <w:t>Roger Williams,</w:t>
      </w:r>
      <w:r>
        <w:t xml:space="preserve"> juntamente com outros, alguns dos quais, </w:t>
      </w:r>
      <w:r>
        <w:t xml:space="preserve">ao menos, tinham sido banidos deste e de outras colônias, encontrou </w:t>
      </w:r>
      <w:r>
        <w:rPr>
          <w:b/>
        </w:rPr>
        <w:t>João Clark</w:t>
      </w:r>
      <w:r>
        <w:t>, um pregador batista, e decidiram organizar uma colônia própria. Como ainda não possuíssem autoridade legal da Inglaterra para realizar isto pensaram que seria um passo mais ace</w:t>
      </w:r>
      <w:r>
        <w:t>rtado, sob as condições vigentes, formá-la mesmo sem autorização do que permanecer nas colônias existentes sob o peso das terríveis restrições religiosas a que estavam expostos. Acharam então uma pequena parte de terra que ainda não havia sido reclamada po</w:t>
      </w:r>
      <w:r>
        <w:t xml:space="preserve">r qualquer das colônias existentes, e nela se estabeleceram, ficando então conhecida como Rhode Island. Estava-se no ano de 1638,10 anos depois do estabelecimento da Colônia de "Massachussetts Bay", mas somente 15 anos mais tarde (1663) eles conseguiram o </w:t>
      </w:r>
      <w:r>
        <w:t xml:space="preserve">reconhecimento legal. </w:t>
      </w:r>
    </w:p>
    <w:p w:rsidR="00000000" w:rsidRDefault="009C6950">
      <w:pPr>
        <w:ind w:firstLine="708"/>
        <w:jc w:val="both"/>
        <w:outlineLvl w:val="0"/>
      </w:pPr>
      <w:r>
        <w:t>9 - No ano de 1651 (?) Roger Williams e João Clark foram enviados pela Colônia à Inglaterra para assegurar, se possível, a permissão legal para o estabelecimento definitivo dessa colônia. Oliver Cromwell era então o primeiro ministro</w:t>
      </w:r>
      <w:r>
        <w:t xml:space="preserve">, mas por qualquer razão negou em atender ao pedido deles. Roger Williams voltou ao seu lar l a América. </w:t>
      </w:r>
      <w:r>
        <w:rPr>
          <w:b/>
        </w:rPr>
        <w:t>João Clark permaneceu na Inglaterra para insistir no pedido. Anos se passaram, Clark continuou a insistir. Finalmente Cromwell perdeu a sua posição e C</w:t>
      </w:r>
      <w:r>
        <w:rPr>
          <w:b/>
        </w:rPr>
        <w:t xml:space="preserve">arlos II estava no </w:t>
      </w:r>
      <w:r>
        <w:rPr>
          <w:b/>
        </w:rPr>
        <w:t>trono da Inglaterra. Não obstante Carlos aparecer na História como um dos mais temíveis perseguidores dos cristãos, foi ele que em 1663 autorizou a licença. Assim Clark, após 22 longos anos de espera voltou ao seu lar, trazendo a licença</w:t>
      </w:r>
      <w:r>
        <w:rPr>
          <w:b/>
        </w:rPr>
        <w:t xml:space="preserve">. Desta forma, em 1663, Rhode Island se tornou legalmente unia colônia e os batistas puderam escrever sua própria constituição. </w:t>
      </w:r>
    </w:p>
    <w:p w:rsidR="00000000" w:rsidRDefault="009C6950">
      <w:pPr>
        <w:ind w:firstLine="708"/>
        <w:jc w:val="both"/>
        <w:outlineLvl w:val="0"/>
      </w:pPr>
      <w:r>
        <w:t>10 - Esta Constituição foi escrita e atraiu a atenção do mundo inteiro. Nela apareceu pela primeira vez a declaração da "Liberd</w:t>
      </w:r>
      <w:r>
        <w:t xml:space="preserve">ade Religiosa" no mundo. </w:t>
      </w:r>
    </w:p>
    <w:p w:rsidR="00000000" w:rsidRDefault="009C6950">
      <w:pPr>
        <w:ind w:firstLine="708"/>
        <w:jc w:val="both"/>
        <w:outlineLvl w:val="0"/>
      </w:pPr>
      <w:r>
        <w:t>A batalha pela liberdade religiosa na América, constitui em si mesma uma grande história. Aparentemente os batistas lutaram sozinhos por um longo tempo. Todavia, eles não lutaram para si somente, mas por todos os povos de todas as</w:t>
      </w:r>
      <w:r>
        <w:t xml:space="preserve"> religiões. Rhode Island, a primeira colônia Batista, estabelecida por um pequeno grupo de batistas, depois de 12 anos dos maiores esforços para sua legalização, tornou-se o 1g lugar sobre a face da terra, onde a liberdade religiosa foi estabelecida por le</w:t>
      </w:r>
      <w:r>
        <w:t>i. A colônia foi iniciada em 1638 e legalizada em 1663.</w:t>
      </w:r>
    </w:p>
    <w:p w:rsidR="00000000" w:rsidRDefault="009C6950">
      <w:pPr>
        <w:ind w:firstLine="708"/>
        <w:jc w:val="both"/>
        <w:outlineLvl w:val="0"/>
      </w:pPr>
      <w:r>
        <w:t>11 - Foram organizadas duas Igrejas batistas nesta colônia, antes mesmo d. sua legalização. Quanto à data exata do estabelecimento de, ao menos uma dessas Igrejas, os batistas não estão unanimes. Todo</w:t>
      </w:r>
      <w:r>
        <w:t>s parecem concordar com a organização de uma delas - a de Providência - em 1639 por Roger Williams. Para a Igreja organizada em Newport por João Clark, todo o testemunho dos anos subseqüentes parece dar como data de organização o ano de 1638. Todos os test</w:t>
      </w:r>
      <w:r>
        <w:t xml:space="preserve">emunhos anteriores a esses parecem colocar a data da organizada por Roger Williams em Providência durou poucos meses. A organizada por João Clark ainda permanece. Minha própria opinião sobre essas datas, baseada em toda informação disponível, é que a data </w:t>
      </w:r>
      <w:r>
        <w:t xml:space="preserve">correta para a Igreja de Newport é a de </w:t>
      </w:r>
      <w:r>
        <w:rPr>
          <w:b/>
        </w:rPr>
        <w:t>1638</w:t>
      </w:r>
      <w:r>
        <w:t xml:space="preserve">. Pessoalmente eu acho que essa é a data correta. </w:t>
      </w:r>
    </w:p>
    <w:p w:rsidR="00000000" w:rsidRDefault="009C6950">
      <w:pPr>
        <w:ind w:firstLine="708"/>
        <w:jc w:val="both"/>
        <w:outlineLvl w:val="0"/>
      </w:pPr>
      <w:r>
        <w:t xml:space="preserve">12 - Com respeito às perseguições em algumas das colônias americanas vamos mencionar alguns exemplos. De certa feita, estava enfermo um dos membros da Igreja de </w:t>
      </w:r>
      <w:r>
        <w:t>João Clark. A família morava na Colônia Massachussetts Bay, a poucos passos da divisa, João Clark e um pregador visitante de nome Gandall e um leigo de nome Obadias Holmes, foram visitar a família enferma. Enquanto eles estavam realizando um culto de oraçã</w:t>
      </w:r>
      <w:r>
        <w:t xml:space="preserve">o com a </w:t>
      </w:r>
      <w:r>
        <w:lastRenderedPageBreak/>
        <w:t>família doente, um oficial ou oficiais da colônia prenderam-nos e mais tarde foram apresentados perante o tribunal para serem processados. Também é dito na História que para arranjar uma acusação mais forte contra eles, foram levados para uma reuni</w:t>
      </w:r>
      <w:r>
        <w:t xml:space="preserve">ão religiosa da igreja deles (Congregacional) tendo suas mãos amarradas (sic!). A acusação deles foi a de não "tirarem seus chapéus num serviço religioso". </w:t>
      </w:r>
    </w:p>
    <w:p w:rsidR="00000000" w:rsidRDefault="009C6950">
      <w:pPr>
        <w:ind w:firstLine="709"/>
        <w:jc w:val="both"/>
        <w:outlineLvl w:val="0"/>
      </w:pPr>
      <w:r>
        <w:t>Todos foram processados e condenados. O Governador Endicott estava presente. Zangado disse a Clark,</w:t>
      </w:r>
      <w:r>
        <w:t xml:space="preserve"> durante o julgamento: "Tendes negado o batismo infantil" (isto não era acusação contra eles). "Mereceis morrer. Não quero um traste deste em minha jurisdição". Como pena deviam pagar uma multa ou serem bem açoitados. A multa de Crandall (e visitante) foi </w:t>
      </w:r>
      <w:r>
        <w:t xml:space="preserve">de cinco libras (quinhentos cruzeiros); a pena de Clark ( o pastor) foi de 20 libras (dois mil cruzeiros). A multa de Holmes (os registros dizem que ele foi Congregacional antes de se tornar batista) foi de 30 libras ou sejam 3.000 cruzeiros. As multas de </w:t>
      </w:r>
      <w:r>
        <w:t xml:space="preserve">Clark e Gandall foram pagas por amigos. Holmes recusou igual obséquio alegando que não havia errado, razão porque foi bastante chicoteado. Os arquivos dizem que ele "se despira até a cintura" e que foi açoitado (com chicote tipo especial) até que o sangue </w:t>
      </w:r>
      <w:r>
        <w:t>lhe cobriu as costas, descendo pelas pernas até Lhe encher os sapatos! Dizem ainda que o seu corpo foi de tal maneira escoriado que por mais de duas semanas ele não podia deitar, porque incisoras lhe impediam de tocar o leito. Para que pudesse dormir era-l</w:t>
      </w:r>
      <w:r>
        <w:t>he necessário o estirar-se, tendo os joelhos e cotovelos no chão, como suporte ao corpo. Li todas as memórias que existem em relação ao açoitamento e demais sofrimentos de Holmes, bem com as suas declarações. Dificilmente esse drama poderia ter sido mais b</w:t>
      </w:r>
      <w:r>
        <w:t>rutal. E isto aqui na América do Norte!</w:t>
      </w:r>
    </w:p>
    <w:p w:rsidR="00000000" w:rsidRDefault="009C6950">
      <w:pPr>
        <w:ind w:firstLine="708"/>
        <w:jc w:val="both"/>
        <w:outlineLvl w:val="0"/>
      </w:pPr>
      <w:r>
        <w:t>13 - Painter foi outra vítima, também chicoteado porque recusou "batizar o seu filho", tendo dado opinião de que o "batismo infantil" era uma ordenança anticristã. Por causa dessas ofensas Painter foi amarrado e chic</w:t>
      </w:r>
      <w:r>
        <w:t xml:space="preserve">oteado. O governador Winthrop diz-nos que Painter foi açoitado "por reprovar a ordenança do Senhor". </w:t>
      </w:r>
    </w:p>
    <w:p w:rsidR="00000000" w:rsidRDefault="009C6950">
      <w:pPr>
        <w:ind w:firstLine="708"/>
        <w:jc w:val="both"/>
        <w:outlineLvl w:val="0"/>
      </w:pPr>
      <w:r>
        <w:t>14 - Na colônia onde o Presbiterianismo era religião oficial dos dissidentes (Batistas e de outras seitas) não tiveram melhor na Colônia Massachussetts Ba</w:t>
      </w:r>
      <w:r>
        <w:t xml:space="preserve">y onde congrecionalismo era a Religião do Estado. </w:t>
      </w:r>
    </w:p>
    <w:p w:rsidR="00000000" w:rsidRDefault="009C6950">
      <w:pPr>
        <w:ind w:firstLine="709"/>
        <w:jc w:val="both"/>
        <w:outlineLvl w:val="0"/>
      </w:pPr>
      <w:r>
        <w:t>Nesta colônia havia uma comunidade Batista. Somente cinco famílias não o eram. Como batistas reconheciam as leis sob as quais estavam e, conforme nos dizem os documentos, obedeceram-nas. Ocorreu então o se</w:t>
      </w:r>
      <w:r>
        <w:t>guinte incidente:</w:t>
      </w:r>
    </w:p>
    <w:p w:rsidR="00000000" w:rsidRDefault="009C6950">
      <w:pPr>
        <w:ind w:firstLine="709"/>
        <w:jc w:val="both"/>
        <w:outlineLvl w:val="0"/>
      </w:pPr>
      <w:r>
        <w:t>Foi decidido pelas autoridades que seria construída uma casa de cultos para os presbiterianos, na comunidade batista. O único caminho para se conseguir isto seria o de se criar um imposto especial. Os Batistas reconheceram aos presbiteria</w:t>
      </w:r>
      <w:r>
        <w:t>nos a autoridade de criar essa nova taxa, mas fizeram ao mesmo tempo uma petição - "Estamos iniciando nossa comunidade. Nossas pequenas casas foram há pouco concluídas e acabamos de plantar nossas pequenas hortas e jardins. Nossos campos não estão ainda li</w:t>
      </w:r>
      <w:r>
        <w:t>mpos. Além disto estamos pagando um imposto para a construção de uma fortaleza que nos ponha a seguro dos ataques dos índios. Não poderemos, possivelmente, pagar outra taxa agora". Esta é somente a súmula da petição que fizeram. A taxa foi criada. Não lhes</w:t>
      </w:r>
      <w:r>
        <w:t xml:space="preserve"> seria possível pagá-lo logo. Um leilão foi, pois, anunciado. As vendas foram feitas. Suas casas, jardins, hortas, e até cemitérios foram vendidos. Somente não o foram os campos ainda não preparados. Uma propriedade avaliada em 363 libras e 5 shillings foi</w:t>
      </w:r>
      <w:r>
        <w:t xml:space="preserve"> vendida por 35 libras e 10 shillings. Algumas dessas propriedades haviam sido compradas pelo ministro presbiteriano que ia pregar lá. A comunidade foi abandonada e deixada em ruínas. </w:t>
      </w:r>
    </w:p>
    <w:p w:rsidR="00000000" w:rsidRDefault="009C6950">
      <w:pPr>
        <w:ind w:firstLine="709"/>
        <w:jc w:val="both"/>
        <w:outlineLvl w:val="0"/>
      </w:pPr>
      <w:r>
        <w:t>Um grande livro poderia ser cheio dessas leis opressivas. Impostos terr</w:t>
      </w:r>
      <w:r>
        <w:t>íveis e desrespeitos flagrantes foram desfechados duramente contra os batistas. Mas aqui não podemos entrar nesses pormenores.</w:t>
      </w:r>
    </w:p>
    <w:p w:rsidR="00000000" w:rsidRDefault="009C6950">
      <w:pPr>
        <w:ind w:firstLine="708"/>
        <w:jc w:val="both"/>
        <w:outlineLvl w:val="0"/>
      </w:pPr>
      <w:r>
        <w:t>15 - Nas colônias do Sul, através dos Estados de Carolina do Norte e do Sul, e especialmente Virgínia, onde a Igreja da Inglaterr</w:t>
      </w:r>
      <w:r>
        <w:t>a dominava, a perseguição aos Batistas foi séria e continuada. Muitas vezes seus pregadores foram multados e aprisionados. Desde o início do período colonial até a Guerra da Independência, mais de 100 anos, portanto, a perseguição aos Batistas foi continua</w:t>
      </w:r>
      <w:r>
        <w:t xml:space="preserve">da. </w:t>
      </w:r>
    </w:p>
    <w:p w:rsidR="00000000" w:rsidRDefault="009C6950">
      <w:pPr>
        <w:ind w:firstLine="708"/>
        <w:jc w:val="both"/>
        <w:outlineLvl w:val="0"/>
      </w:pPr>
      <w:r>
        <w:t>16 - Daremos agora alguns exemplos das perseguições aos Batistas da Virgínia e seria interessante notar que Virgínia foi o 2° lugar no mundo onde a liberdade religiosa foi adotada, seguindo a Rhode Island. Mas isto foi um século mais tarde. Antes dist</w:t>
      </w:r>
      <w:r>
        <w:t xml:space="preserve">o, cerca de 30 pregadores em tempos diferentes foram presos, tendo como única acusação contra si o fato de "pregarem o </w:t>
      </w:r>
      <w:r>
        <w:lastRenderedPageBreak/>
        <w:t>Evangelho do Filho de Deus". Jayme Ireland é um exemplo. Ele foi preso... Depois disto os seus inimigos experimentaram matá-lo a pólvora.</w:t>
      </w:r>
      <w:r>
        <w:t xml:space="preserve"> Tendo falhado neste primeiro esforço quiseram sufocá-lo até a morte, usando enxofre, que ardia sob as janelas da prisão. Tendo falhado outra vez, tentaram envenená-lo com o auxílio de um médico. Tudo falhou. E Ireland continuou a pregar para o seu povo da</w:t>
      </w:r>
      <w:r>
        <w:t>s janelas da prisão. Um muro foi construído em redor da cela para impedir que o povo o visse ou fosse visto por ele, mas ainda esta dificuldade foi vencida. O povo amarrou um lenço à ponta de uma comprida vara a qual era levantada para mostrar a Ireland qu</w:t>
      </w:r>
      <w:r>
        <w:t xml:space="preserve">e todos estavam reunidos. As pregações continuaram. </w:t>
      </w:r>
    </w:p>
    <w:p w:rsidR="00000000" w:rsidRDefault="009C6950">
      <w:pPr>
        <w:ind w:firstLine="708"/>
        <w:jc w:val="both"/>
        <w:outlineLvl w:val="0"/>
      </w:pPr>
      <w:r>
        <w:t>17 - Três outros ministros batistas (Luiz e José Gaig e Aarão Bledose) foram presos mais tarde com a mesma acusação. Um deles ao menos era parente de R. E. B. Baylor e possivelmente um ou mais outros pas</w:t>
      </w:r>
      <w:r>
        <w:t xml:space="preserve">tores batistas de Texas. Estes ministros foram chamados perante o tribunal para serem processados. Patrick Henry, tendo ouvido isto veio a cavalo de grande distancia e, não obstante pertencer à Igreja deles, grande foi a sua defesa. Não posso dar aqui uma </w:t>
      </w:r>
      <w:r>
        <w:t xml:space="preserve">descrição da mesma. Ela encantou o tribunal. Os pastores foram libertados. </w:t>
      </w:r>
    </w:p>
    <w:p w:rsidR="00000000" w:rsidRDefault="009C6950">
      <w:pPr>
        <w:ind w:left="567" w:hanging="567"/>
        <w:jc w:val="both"/>
        <w:outlineLvl w:val="0"/>
        <w:rPr>
          <w:sz w:val="22"/>
        </w:rPr>
      </w:pPr>
      <w:r>
        <w:rPr>
          <w:sz w:val="22"/>
        </w:rPr>
        <w:t>Nota: R E B Baylor foi um dos fundadores da "Baylor University", a maior universidade Cristã do mundo, com sede em Waco, Texas Sua matrícula já atingiu um número superior a 3 000 a</w:t>
      </w:r>
      <w:r>
        <w:rPr>
          <w:sz w:val="22"/>
        </w:rPr>
        <w:t>lunos!</w:t>
      </w:r>
    </w:p>
    <w:p w:rsidR="00000000" w:rsidRDefault="009C6950">
      <w:pPr>
        <w:ind w:left="567" w:hanging="567"/>
        <w:jc w:val="both"/>
        <w:outlineLvl w:val="0"/>
        <w:rPr>
          <w:sz w:val="22"/>
        </w:rPr>
      </w:pPr>
    </w:p>
    <w:p w:rsidR="00000000" w:rsidRDefault="009C6950">
      <w:pPr>
        <w:ind w:firstLine="708"/>
        <w:jc w:val="both"/>
        <w:outlineLvl w:val="0"/>
      </w:pPr>
      <w:r>
        <w:t>18 - Como em Rhode Island e outros lugares a liberdade religiosa veio devagar e por partes. Por exemplo: Em Virgínia foi promulgada uma lei dando permissão aos municípios de terem um pastor batista, mas somente um. O pastor poderia pregar um só vez</w:t>
      </w:r>
      <w:r>
        <w:t xml:space="preserve"> de dois em dois meses. Mais tarde esta lei foi modificada, permitindo a pregação uma vez cada mês. Mas, ainda, assim em um só lugar do Município e um único sermão naquele dia, mas nunca pregado à noite. Outras leis foram passadas não somente na Virgínia m</w:t>
      </w:r>
      <w:r>
        <w:t>as em outros lugares, proibindo positivamente qualquer trabalho missionário. Quem sabe foi esta lei a causa de ter sido Judson o primeiro missionário norte-americano no estrangeiro? Passou-se longo tempo e muitas batalhas foram travadas na Câmara da Virgín</w:t>
      </w:r>
      <w:r>
        <w:t xml:space="preserve">ia para que essas leis fossem grandemente modificadas. </w:t>
      </w:r>
    </w:p>
    <w:p w:rsidR="00000000" w:rsidRDefault="009C6950">
      <w:pPr>
        <w:ind w:firstLine="708"/>
        <w:jc w:val="both"/>
        <w:outlineLvl w:val="0"/>
      </w:pPr>
      <w:r>
        <w:t>19 - Evidentemente um dos maiores obstáculos à liberdade religiosa na América e provavelmente em todo o mundo, foi a convicção dominante entre os povos através dos séculos de que é impossível o desenv</w:t>
      </w:r>
      <w:r>
        <w:t xml:space="preserve">olvimento da religião </w:t>
      </w:r>
      <w:r>
        <w:rPr>
          <w:b/>
        </w:rPr>
        <w:t>sem o apoio financeiro governamental</w:t>
      </w:r>
      <w:r>
        <w:t>. Nenhuma denominação poderia, segundo essa idéia, prosperar; simplesmente pelas ofertas de seus aderentes. Este foi um argumento difícil de ser vencido, ao ser iniciada a batalha pela desoficializa</w:t>
      </w:r>
      <w:r>
        <w:t xml:space="preserve">ção da Igreja da Inglaterra no Estado de Virgínia, como também mais tarde no Congresso Nacional, ao ser discutido esse mesmo assunto. Por longo tempo os batistas batalharam quase sozinhos. </w:t>
      </w:r>
    </w:p>
    <w:p w:rsidR="00000000" w:rsidRDefault="009C6950">
      <w:pPr>
        <w:ind w:firstLine="708"/>
        <w:jc w:val="both"/>
        <w:outlineLvl w:val="0"/>
      </w:pPr>
      <w:r>
        <w:t>20 - Rhode Island começou sua colônia em 1638, mas não foi legalme</w:t>
      </w:r>
      <w:r>
        <w:t>nte reconhecida até 1663. Foi o primeiro lugar do mundo onde a liberdade religiosa foi conseguida. O segundo lugar foi Virgínia em 1786. O primeiro artigo da Constituição norte-americana, segundo o qual seria garantida a liberdade religiosa para todos os h</w:t>
      </w:r>
      <w:r>
        <w:t xml:space="preserve">omens, deveria entrar em vigor a 15 de Dezembro de 1791. Os Batistas são reconhecidos como os líderes do movimento que trouxe essa bênção à nação. </w:t>
      </w:r>
    </w:p>
    <w:p w:rsidR="00000000" w:rsidRDefault="009C6950">
      <w:pPr>
        <w:ind w:firstLine="708"/>
        <w:jc w:val="both"/>
        <w:outlineLvl w:val="0"/>
      </w:pPr>
      <w:r>
        <w:t>21 - Citemos um dos primeiros incidentes ocorridos na Câmara Federal, com relação a esse assunto. Estava sen</w:t>
      </w:r>
      <w:r>
        <w:t xml:space="preserve">do discutida a conveniência dos Estados Unidos terem uma Igreja oficial ou várias Igrejas oficiais ou a liberdade religiosa. </w:t>
      </w:r>
    </w:p>
    <w:p w:rsidR="00000000" w:rsidRDefault="009C6950">
      <w:pPr>
        <w:ind w:firstLine="708"/>
        <w:jc w:val="both"/>
        <w:outlineLvl w:val="0"/>
      </w:pPr>
      <w:r>
        <w:t>Várias diferentes propostas foram feitas. Uma recomendava que a Igreja da Inglaterra fosse reconhecida como oficial. Outra que fos</w:t>
      </w:r>
      <w:r>
        <w:t>se a Igreja Congregacional a oficial, e, ainda outros, optavam pela Presbiteriana. Muitos Batista, provavelmente nem um deles membro do Congresso, estavam pugnando pela absoluta liberdade religiosa. James Madison, (mais tarde presidente) era o defensor pri</w:t>
      </w:r>
      <w:r>
        <w:t xml:space="preserve">ncipal deles. </w:t>
      </w:r>
    </w:p>
    <w:p w:rsidR="00000000" w:rsidRDefault="009C6950">
      <w:pPr>
        <w:ind w:firstLine="708"/>
        <w:jc w:val="both"/>
        <w:outlineLvl w:val="0"/>
        <w:rPr>
          <w:b/>
        </w:rPr>
      </w:pPr>
      <w:r>
        <w:t>Patrick Henry levantou-se e fez uma proposta substitutiva para todas: "</w:t>
      </w:r>
      <w:r>
        <w:rPr>
          <w:b/>
        </w:rPr>
        <w:t xml:space="preserve">Que as quatro igrejas ou denominações - Igreja da Inglaterra, Episcopal, Congregacional, Presbiteriana e Batista - fossem consideradas oficiais. </w:t>
      </w:r>
    </w:p>
    <w:p w:rsidR="00000000" w:rsidRDefault="009C6950">
      <w:pPr>
        <w:ind w:firstLine="708"/>
        <w:jc w:val="both"/>
        <w:outlineLvl w:val="0"/>
      </w:pPr>
      <w:r>
        <w:t>Finalmente, cada represe</w:t>
      </w:r>
      <w:r>
        <w:t xml:space="preserve">ntante sentiu </w:t>
      </w:r>
      <w:r>
        <w:rPr>
          <w:b/>
        </w:rPr>
        <w:t>que a sua denominação</w:t>
      </w:r>
      <w:r>
        <w:t xml:space="preserve"> não poderia - segundo essa proposta - ser a oficial. Foi resolvido, então, por eles que a proposta de Henry fosse aceita, prontificando-se a tomar o compromisso nessa base. (Segundo esta proposta substitutiva cada indiví</w:t>
      </w:r>
      <w:r>
        <w:t xml:space="preserve">duo estava no direito de decidir qual denominação seria beneficiada pelos impostos </w:t>
      </w:r>
      <w:r>
        <w:lastRenderedPageBreak/>
        <w:t>pagos por ele). Os Batistas continuaram a lutar contra tudo isto; qualquer união entre a Igreja e o Estado estava contra os seus princípios fundamentais, razão porque eles n</w:t>
      </w:r>
      <w:r>
        <w:t xml:space="preserve">ão aceitavam isto, ainda que fosse votado. Henry insistiu com eles para que aceitassem isto, disse que ele estava se esforçando por ajudá-los e que eles não viveriam sem esse auxílio, mas ainda assim eles continuaram recusando. Feita a votação, a proposta </w:t>
      </w:r>
      <w:r>
        <w:t xml:space="preserve">de Henry foi aceita quase que por unanimidade. Mas a proposta tinha de ser votada três vezes. 0s Batistas dirigidos por Madison e possivelmente por outros, continuaram a lutar. Veio a segunda votação. Novamente foi a proposta quase unanimemente aceita, em </w:t>
      </w:r>
      <w:r>
        <w:t>parte devido a grande eloqüência de Henry. Mas faltava ainda a terceira votação Parece que Deus interveio a este tempo. Henry foi nomeado Governador de Virgínia e deixou o Congresso. Vinda a terceira votação a eloqüência de Henry não foi sentida e a propos</w:t>
      </w:r>
      <w:r>
        <w:t xml:space="preserve">ta caiu. </w:t>
      </w:r>
    </w:p>
    <w:p w:rsidR="00000000" w:rsidRDefault="009C6950">
      <w:pPr>
        <w:ind w:firstLine="709"/>
        <w:jc w:val="both"/>
        <w:outlineLvl w:val="0"/>
      </w:pPr>
      <w:r>
        <w:t>Assim os Batistas quase se tornaram uma denominação oficializada, apesar do seu mais solene protesto. Esta não é a única oportunidade que os Batistas tiveram de se tornar uma denominação estabelecida por lei, mas é, provavelmente, a experiência q</w:t>
      </w:r>
      <w:r>
        <w:t>ue mais perto disto os levou.</w:t>
      </w:r>
    </w:p>
    <w:p w:rsidR="00000000" w:rsidRDefault="009C6950">
      <w:pPr>
        <w:ind w:firstLine="708"/>
        <w:jc w:val="both"/>
        <w:outlineLvl w:val="0"/>
      </w:pPr>
      <w:r>
        <w:t>22 - Não muito depois desse tempo a Igreja da Inglaterra perdeu inteiramente a oficialização na América. Nenhuma Denominação religiosa tinha o apoio do Governo Federal (se bem que em poucos Estados ainda houvesse algum oficial</w:t>
      </w:r>
      <w:r>
        <w:t xml:space="preserve">ismo). A Igreja e o Estado, daí por diante foram completamente separados nos Estados Unidos. Estes dois - a Igreja e o Estado - tinham vivido em toda a parte por mais de 1.500 anos (desde 313 num casamento altamente ilícito.) </w:t>
      </w:r>
    </w:p>
    <w:p w:rsidR="00000000" w:rsidRDefault="009C6950">
      <w:pPr>
        <w:ind w:firstLine="708"/>
        <w:jc w:val="both"/>
        <w:outlineLvl w:val="0"/>
      </w:pPr>
      <w:r>
        <w:t>A Liberdade Religiosa, pelo m</w:t>
      </w:r>
      <w:r>
        <w:t xml:space="preserve">enos nos Estados Unidos, ressuscitou para não mais morrer; e agora, gradualmente ela vai se infiltrando em outros lugares pelo mundo. </w:t>
      </w:r>
    </w:p>
    <w:p w:rsidR="00000000" w:rsidRDefault="009C6950">
      <w:pPr>
        <w:ind w:firstLine="708"/>
        <w:jc w:val="both"/>
        <w:outlineLvl w:val="0"/>
      </w:pPr>
      <w:r>
        <w:t xml:space="preserve">23 - Esta morte, todavia, foi tarefa altamente difícil. A Igreja e o estado continuaram unidos em vários Estados, depois </w:t>
      </w:r>
      <w:r>
        <w:t>de ter sido colocada na Constituição dos Estados Unidos a liberdade religiosa. O Estado de Massachussetts onde a idéia da união de Igreja e Estado foi primeiramente aceita na América do Norte como já dissemos, finalmente cedeu à liberdade religiosa. Isto s</w:t>
      </w:r>
      <w:r>
        <w:t xml:space="preserve">ó veio depois de 2 e meio séculos. O Estado de Utah é o único lugar que desfigura a "Liberdade Religiosa" na terra </w:t>
      </w:r>
      <w:r>
        <w:t>em que ela nasceu e que é uma das maiores do mundo a lhe dar absoluto prestígio. Convém lembrar que não pode haver uma absoluta liberdade rel</w:t>
      </w:r>
      <w:r>
        <w:t xml:space="preserve">igiosa em qualquer nação onde o Governo subvenciona uma qualquer denominação religiosa. </w:t>
      </w:r>
    </w:p>
    <w:p w:rsidR="00000000" w:rsidRDefault="009C6950">
      <w:pPr>
        <w:ind w:firstLine="708"/>
        <w:jc w:val="both"/>
        <w:outlineLvl w:val="0"/>
      </w:pPr>
      <w:r>
        <w:t>24 - Algumas interessantes perguntas têm sido feitas muitas vezes aos batistas: "Aceitariam eles, como denominação, a oferta de qualquer nação para a sua "oficializaçã</w:t>
      </w:r>
      <w:r>
        <w:t>o" se tal país pudesse livremente fazer esta oferta? E, caso aceitassem esta oferta, tornar-se-iam eles perseguidores de outros, como dos Católicos, Episcopais, Luteranos, Presbiterianos ou Congregacionais? Provavelmente que uma pequena consideração a essa</w:t>
      </w:r>
      <w:r>
        <w:t>s indagações não seria inútil. Tem tido os batistas de fato estas oportunidades. Porventura recordais da História de quando em certa ocasião o Rei dos Países Baixos (que naquele tempo compreendia num só grupo a Noruega, Suécia, Bélgica, Holanda e Dinamarca</w:t>
      </w:r>
      <w:r>
        <w:t xml:space="preserve">) tinha em profunda consideração a questão de uma religião oficial? Seu reino estava cercado por todos os lados de nações que tinham igrejas oficiais - sustentadas pelo Governo civil. </w:t>
      </w:r>
    </w:p>
    <w:p w:rsidR="00000000" w:rsidRDefault="009C6950">
      <w:pPr>
        <w:ind w:firstLine="709"/>
        <w:jc w:val="both"/>
        <w:outlineLvl w:val="0"/>
      </w:pPr>
      <w:r>
        <w:t>Diz a História que o Rei da Holanda nomeou uma comissão para examinar o</w:t>
      </w:r>
      <w:r>
        <w:t>s princípios de todas as denominações existentes lá, para verificar a que mais se aproximava da Igreja do Novo Testamento. A Comissão voltou com o relatório de que os batistas eram os melhores representantes dos ensinos do Novo Testamento. Então o Rei ofer</w:t>
      </w:r>
      <w:r>
        <w:t xml:space="preserve">eceu para "oficializar" a denominação Batista em seu reinado. Os batistas gentilmente agradeceram-lhe a oferta, mas declinaram dela, alegando que isto era contrário às suas convicções e princípios fundamentais. </w:t>
      </w:r>
    </w:p>
    <w:p w:rsidR="00000000" w:rsidRDefault="009C6950">
      <w:pPr>
        <w:ind w:firstLine="709"/>
        <w:jc w:val="both"/>
        <w:outlineLvl w:val="0"/>
      </w:pPr>
      <w:r>
        <w:t>Mas não foi esta a única oportunidade que lh</w:t>
      </w:r>
      <w:r>
        <w:t>es oferecida de ter a sua denominação como uma religião oficial. Eles certamente tiveram a mesma oportunidade quando a colônia de Rhode Island foi fundada. E, teria sido impossível a um batista perseguir outros e continuar sendo batista. Eles foram os prim</w:t>
      </w:r>
      <w:r>
        <w:t>eiros advogados da "Liberdade Religiosa". Este é realmente um dos artigos fundamentais da sua fé. Eles crêem na absoluta separação entre a Igreja e o Estado.</w:t>
      </w:r>
    </w:p>
    <w:p w:rsidR="00000000" w:rsidRDefault="009C6950">
      <w:pPr>
        <w:ind w:firstLine="708"/>
        <w:jc w:val="both"/>
        <w:outlineLvl w:val="0"/>
      </w:pPr>
      <w:r>
        <w:t>25 - Tem sido tão forte a convicção dos batistas na questão da separação entre o Estado e a Igreja</w:t>
      </w:r>
      <w:r>
        <w:t xml:space="preserve"> que eles têm declinado invariavelmente de todas as ofertas de ajuda por parte do Estado. Daremos dois exemplos em seguida: </w:t>
      </w:r>
    </w:p>
    <w:p w:rsidR="00000000" w:rsidRDefault="009C6950">
      <w:pPr>
        <w:ind w:firstLine="708"/>
        <w:jc w:val="both"/>
        <w:outlineLvl w:val="0"/>
        <w:rPr>
          <w:i/>
        </w:rPr>
      </w:pPr>
      <w:r>
        <w:lastRenderedPageBreak/>
        <w:t>Um em Texas e outro no México. Há muitos anos passados, quando a Universidade de Baylor estava no início, o Estado de Texas oferece</w:t>
      </w:r>
      <w:r>
        <w:t>u ajudá-la. A Universidade declinou do auxilio não obstante estar em grande necessidade. Os Metodistas de Texas tinham iniciado uma escola neste mesmo tempo. Eles aceitaram o auxílio do Estado; esta Escola finalmente caiu nas mãos do Estado.</w:t>
      </w:r>
    </w:p>
    <w:p w:rsidR="00000000" w:rsidRDefault="009C6950">
      <w:pPr>
        <w:ind w:firstLine="709"/>
        <w:jc w:val="both"/>
      </w:pPr>
      <w:r>
        <w:t>O caso do Méxi</w:t>
      </w:r>
      <w:r>
        <w:t>co ocorreu assim: W. D. Powell era nosso missionário no México. Por seu trabalho tinha conseguido criar uma impressão favorável aos Batistas, diante do Governador Madero do Estado de Coahuila, México. Madero ofereceu uma grande oferta do Governo aos Batist</w:t>
      </w:r>
      <w:r>
        <w:t>as, para o estabelecimento de uma boa escola no Estado de Coahuila. A questão foi submetida por Powell à Junta de Missões Estrangeiras. Foi rejeitada porque era do Estado. Mais tarde Madero deu pessoalmente uma grande quantia e foi aceita e o Instituto Mad</w:t>
      </w:r>
      <w:r>
        <w:t>ero foi construído e estabelecido.</w:t>
      </w:r>
    </w:p>
    <w:p w:rsidR="00000000" w:rsidRDefault="009C6950">
      <w:pPr>
        <w:ind w:firstLine="709"/>
        <w:jc w:val="both"/>
        <w:rPr>
          <w:b/>
        </w:rPr>
      </w:pPr>
      <w:r>
        <w:rPr>
          <w:b/>
        </w:rPr>
        <w:t xml:space="preserve"> </w:t>
      </w:r>
    </w:p>
    <w:p w:rsidR="00000000" w:rsidRDefault="009C6950">
      <w:pPr>
        <w:ind w:firstLine="709"/>
        <w:jc w:val="both"/>
        <w:rPr>
          <w:b/>
        </w:rPr>
      </w:pPr>
      <w:r>
        <w:rPr>
          <w:b/>
        </w:rPr>
        <w:t>ALGUMAS PALAVRAS FINAIS</w:t>
      </w:r>
    </w:p>
    <w:p w:rsidR="00000000" w:rsidRDefault="009C6950">
      <w:pPr>
        <w:ind w:firstLine="709"/>
        <w:jc w:val="both"/>
        <w:rPr>
          <w:b/>
        </w:rPr>
      </w:pPr>
    </w:p>
    <w:p w:rsidR="00000000" w:rsidRDefault="009C6950">
      <w:pPr>
        <w:ind w:firstLine="708"/>
        <w:jc w:val="both"/>
        <w:outlineLvl w:val="0"/>
      </w:pPr>
      <w:r>
        <w:t>1 - Durante todo o período da "Idade Média" muitos cristãos e muitas Igrejas locais, independentes, algumas das quais com data contemporânea aos Apóstolos, as quais nunca em qualquer tempo se li</w:t>
      </w:r>
      <w:r>
        <w:t xml:space="preserve">garam à Igreja Católica. Esses grupos rejeitaram inteiramente os católicos e suas doutrinas. Este é um fato claramente demonstrado pela História verossímil. </w:t>
      </w:r>
    </w:p>
    <w:p w:rsidR="00000000" w:rsidRDefault="009C6950">
      <w:pPr>
        <w:ind w:firstLine="708"/>
        <w:jc w:val="both"/>
        <w:outlineLvl w:val="0"/>
      </w:pPr>
      <w:r>
        <w:t>2 - Tais cristãos foram sempre objeto de amarga e contínua perseguição. A História mostra que dura</w:t>
      </w:r>
      <w:r>
        <w:t>nte o período da Idade Média, contando-se desde o seu inicio em 476, houve perto de 50 milhões desses cristãos os quais sofreram a morte pelo martírio. Muitos milhares de outros, quer precedendo ou sucedendo à Idade Média, pereceram sob o mesmo terror de m</w:t>
      </w:r>
      <w:r>
        <w:t xml:space="preserve">ãos perseguidoras. </w:t>
      </w:r>
    </w:p>
    <w:p w:rsidR="00000000" w:rsidRDefault="009C6950">
      <w:pPr>
        <w:ind w:firstLine="708"/>
        <w:jc w:val="both"/>
        <w:outlineLvl w:val="0"/>
      </w:pPr>
      <w:r>
        <w:t>3 - Aqueles cristãos, durante esses muitos séculos de trevas foram tratados por muitos e diferentes nomes, todos dados por seus inimigos. Esses nomes foram dados algumas vezes por causa de um líder heróico ou por outras causas muitas ve</w:t>
      </w:r>
      <w:r>
        <w:t>zes também, deu-se o caso de grupos que sustentavam os mesmos pontos de vista, serem tratados por nomes diferentes, em localidades diferentes. Mas, não obstante todas essas mudanças de nomes, havia um nome especial uma designação preferida, a qual se aplic</w:t>
      </w:r>
      <w:r>
        <w:t xml:space="preserve">ava ao menos a um grupo de cristãos </w:t>
      </w:r>
      <w:r>
        <w:t>através de toda a "Idade Média". Esta designação era a de "Ana-Batista", uma palavra composta que surgiu para designar um grupo de cristãos que apareceu na História durante o terceiro século; interessante notar que surgi</w:t>
      </w:r>
      <w:r>
        <w:t xml:space="preserve">u logo depois do batismo infantil e, o que é mais sugestivo ainda, apareceu antes do uso do nome Católico. Assim, "Anabatista é o mais antigo nome denominacional da História. </w:t>
      </w:r>
    </w:p>
    <w:p w:rsidR="00000000" w:rsidRDefault="009C6950">
      <w:pPr>
        <w:ind w:firstLine="708"/>
        <w:jc w:val="both"/>
        <w:outlineLvl w:val="0"/>
      </w:pPr>
      <w:r>
        <w:t>4 - Uma remarcante peculiaridade desses cristãos foi e continuou a ser nos sécul</w:t>
      </w:r>
      <w:r>
        <w:t>os sucessivos a rejeição à doutrina humana do "Batismo Infantil", razão porque exigiam rebatismo de todos aqueles que vinham se filiar a eles, mesmo quando tivessem sido batizados na infância. Por causa desta peculiaridade eles foram chamados " Anabatistas</w:t>
      </w:r>
      <w:r>
        <w:t xml:space="preserve">" . </w:t>
      </w:r>
    </w:p>
    <w:p w:rsidR="00000000" w:rsidRDefault="009C6950">
      <w:pPr>
        <w:ind w:firstLine="708"/>
        <w:jc w:val="both"/>
        <w:outlineLvl w:val="0"/>
      </w:pPr>
      <w:r>
        <w:t>5 - Esta designação especial foi aplicada a muitos dos Cristãos que tinham recebido outros apelidos; especialmente isto se deu com os Donatistas, Paulicianos, Albingenses, Antigos Waldenses e outros. Nos séculos subseqüentes essa designação passou a s</w:t>
      </w:r>
      <w:r>
        <w:t>er aplicada a um grupo distinto. Estes eram então simplesmente chamados "Anabatistas" e gradualmente, todos os outros nomes foram caindo do uso. Muito cedo no século 16, antes ainda da origem da Igreja Luterana, a primeira de todas as Igrejas Protestantes,</w:t>
      </w:r>
      <w:r>
        <w:t xml:space="preserve"> a palavra "ana" foi entrando em desuso e eles foram simplesmente chamados "Batistas". </w:t>
      </w:r>
    </w:p>
    <w:p w:rsidR="00000000" w:rsidRDefault="009C6950">
      <w:pPr>
        <w:ind w:firstLine="708"/>
        <w:jc w:val="both"/>
        <w:outlineLvl w:val="0"/>
      </w:pPr>
      <w:r>
        <w:t xml:space="preserve">6 - Antes e durante a "Idade Média" houve um grupo de muitas Igrejas que nunca, em qualquer tempo, se identificaram com os católicos. Depois da "Idade de Trevas" houve </w:t>
      </w:r>
      <w:r>
        <w:t xml:space="preserve">um grupo de muitas igrejas, que nunca tiveram qualquer identificação ou ligação com os católicos. As seguintes são algumas das doutrinas fundamentais que esse grupo seguia quando entrou na Idade Média. São as mesmas doutrinas que ele seguia quando saiu da </w:t>
      </w:r>
      <w:r>
        <w:t xml:space="preserve">Idade Média. são as mesmas doutrinas fundamentais que o mesmo grupo ainda agora segue: </w:t>
      </w:r>
    </w:p>
    <w:p w:rsidR="00000000" w:rsidRDefault="009C6950">
      <w:pPr>
        <w:ind w:firstLine="708"/>
        <w:jc w:val="both"/>
        <w:outlineLvl w:val="0"/>
      </w:pPr>
    </w:p>
    <w:p w:rsidR="00000000" w:rsidRDefault="009C6950">
      <w:pPr>
        <w:jc w:val="center"/>
        <w:rPr>
          <w:b/>
        </w:rPr>
      </w:pPr>
      <w:r>
        <w:rPr>
          <w:b/>
        </w:rPr>
        <w:t>DOUTRINAS FUNDAMENTAIS</w:t>
      </w:r>
    </w:p>
    <w:p w:rsidR="00000000" w:rsidRDefault="009C6950">
      <w:pPr>
        <w:ind w:firstLine="709"/>
        <w:jc w:val="both"/>
        <w:rPr>
          <w:b/>
        </w:rPr>
      </w:pPr>
    </w:p>
    <w:p w:rsidR="00000000" w:rsidRDefault="009C6950">
      <w:pPr>
        <w:numPr>
          <w:ilvl w:val="0"/>
          <w:numId w:val="22"/>
        </w:numPr>
        <w:tabs>
          <w:tab w:val="clear" w:pos="360"/>
          <w:tab w:val="num" w:pos="720"/>
        </w:tabs>
        <w:ind w:left="720"/>
        <w:jc w:val="both"/>
        <w:outlineLvl w:val="0"/>
      </w:pPr>
      <w:r>
        <w:t xml:space="preserve">Uma Igreja espiritual, tendo Cristo por fundador, único cabeça e legislador. </w:t>
      </w:r>
    </w:p>
    <w:p w:rsidR="00000000" w:rsidRDefault="009C6950">
      <w:pPr>
        <w:numPr>
          <w:ilvl w:val="0"/>
          <w:numId w:val="22"/>
        </w:numPr>
        <w:tabs>
          <w:tab w:val="clear" w:pos="360"/>
          <w:tab w:val="num" w:pos="720"/>
        </w:tabs>
        <w:ind w:left="720"/>
        <w:jc w:val="both"/>
        <w:outlineLvl w:val="0"/>
      </w:pPr>
      <w:r>
        <w:t xml:space="preserve">Duas ordenanças somente: o batismo e a Ceia do Senhor. São tipos </w:t>
      </w:r>
      <w:r>
        <w:t xml:space="preserve">e memoriais, não sacramentos. </w:t>
      </w:r>
    </w:p>
    <w:p w:rsidR="00000000" w:rsidRDefault="009C6950">
      <w:pPr>
        <w:numPr>
          <w:ilvl w:val="0"/>
          <w:numId w:val="22"/>
        </w:numPr>
        <w:tabs>
          <w:tab w:val="clear" w:pos="360"/>
          <w:tab w:val="num" w:pos="720"/>
        </w:tabs>
        <w:ind w:left="720"/>
        <w:jc w:val="both"/>
        <w:outlineLvl w:val="0"/>
      </w:pPr>
      <w:r>
        <w:t xml:space="preserve">Seus oficiais constituem só duas classes: bispos ou pastores e diáconos. São servos da Igreja. </w:t>
      </w:r>
    </w:p>
    <w:p w:rsidR="00000000" w:rsidRDefault="009C6950">
      <w:pPr>
        <w:numPr>
          <w:ilvl w:val="0"/>
          <w:numId w:val="22"/>
        </w:numPr>
        <w:tabs>
          <w:tab w:val="clear" w:pos="360"/>
          <w:tab w:val="num" w:pos="720"/>
        </w:tabs>
        <w:ind w:left="720"/>
        <w:jc w:val="both"/>
        <w:outlineLvl w:val="0"/>
      </w:pPr>
      <w:r>
        <w:lastRenderedPageBreak/>
        <w:t xml:space="preserve">Seu governo é uma pura democracia. Executiva somente, não legislativa. </w:t>
      </w:r>
    </w:p>
    <w:p w:rsidR="00000000" w:rsidRDefault="009C6950">
      <w:pPr>
        <w:numPr>
          <w:ilvl w:val="0"/>
          <w:numId w:val="22"/>
        </w:numPr>
        <w:tabs>
          <w:tab w:val="clear" w:pos="360"/>
          <w:tab w:val="num" w:pos="720"/>
        </w:tabs>
        <w:ind w:left="720"/>
        <w:jc w:val="both"/>
        <w:outlineLvl w:val="0"/>
      </w:pPr>
      <w:r>
        <w:t>Suas leis e doutrinas estão no Novo Testamento e nele som</w:t>
      </w:r>
      <w:r>
        <w:t xml:space="preserve">ente. </w:t>
      </w:r>
    </w:p>
    <w:p w:rsidR="00000000" w:rsidRDefault="004F1138">
      <w:pPr>
        <w:numPr>
          <w:ilvl w:val="0"/>
          <w:numId w:val="22"/>
        </w:numPr>
        <w:tabs>
          <w:tab w:val="clear" w:pos="360"/>
          <w:tab w:val="num" w:pos="720"/>
        </w:tabs>
        <w:ind w:left="720"/>
        <w:jc w:val="both"/>
        <w:outlineLvl w:val="0"/>
      </w:pPr>
      <w:r>
        <w:rPr>
          <w:noProof/>
        </w:rPr>
        <w:drawing>
          <wp:anchor distT="0" distB="0" distL="114300" distR="114300" simplePos="0" relativeHeight="251659264" behindDoc="0" locked="0" layoutInCell="0" allowOverlap="1">
            <wp:simplePos x="0" y="0"/>
            <wp:positionH relativeFrom="column">
              <wp:posOffset>4214495</wp:posOffset>
            </wp:positionH>
            <wp:positionV relativeFrom="paragraph">
              <wp:posOffset>38735</wp:posOffset>
            </wp:positionV>
            <wp:extent cx="1541780" cy="2035810"/>
            <wp:effectExtent l="0" t="0" r="0" b="0"/>
            <wp:wrapTopAndBottom/>
            <wp:docPr id="341" name="Imagem 341" descr="C:\WINDOWS\Desktop\car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WINDOWS\Desktop\carro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780"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50">
        <w:t xml:space="preserve">Seus membros: crentes unicamente, salvos pela graça, não por obras, mas através do poder regenerador do Espírito Santo. </w:t>
      </w:r>
    </w:p>
    <w:p w:rsidR="00000000" w:rsidRDefault="009C6950">
      <w:pPr>
        <w:numPr>
          <w:ilvl w:val="0"/>
          <w:numId w:val="22"/>
        </w:numPr>
        <w:tabs>
          <w:tab w:val="clear" w:pos="360"/>
          <w:tab w:val="num" w:pos="720"/>
        </w:tabs>
        <w:ind w:left="720"/>
        <w:jc w:val="both"/>
        <w:outlineLvl w:val="0"/>
      </w:pPr>
      <w:r>
        <w:t>Suas exigências: os crentes são recebidos na Igreja pelo batismo, que é administrado por imersão, seguindo em obediência a toda</w:t>
      </w:r>
      <w:r>
        <w:t xml:space="preserve">s as leis do Novo Testamento. </w:t>
      </w:r>
    </w:p>
    <w:p w:rsidR="00000000" w:rsidRDefault="009C6950">
      <w:pPr>
        <w:numPr>
          <w:ilvl w:val="0"/>
          <w:numId w:val="22"/>
        </w:numPr>
        <w:tabs>
          <w:tab w:val="clear" w:pos="360"/>
          <w:tab w:val="num" w:pos="720"/>
        </w:tabs>
        <w:ind w:left="720"/>
        <w:jc w:val="both"/>
        <w:outlineLvl w:val="0"/>
      </w:pPr>
      <w:r>
        <w:t xml:space="preserve">As várias Igrejas são separadas e independentes na execução de leis e de disciplina, bem como na sua responsabilidade diante de Deus; - cooperam, entanto, no trabalho. </w:t>
      </w:r>
    </w:p>
    <w:p w:rsidR="00000000" w:rsidRDefault="009C6950">
      <w:pPr>
        <w:numPr>
          <w:ilvl w:val="0"/>
          <w:numId w:val="22"/>
        </w:numPr>
        <w:tabs>
          <w:tab w:val="clear" w:pos="360"/>
          <w:tab w:val="num" w:pos="720"/>
        </w:tabs>
        <w:ind w:left="720"/>
        <w:jc w:val="both"/>
        <w:outlineLvl w:val="0"/>
      </w:pPr>
      <w:r>
        <w:t xml:space="preserve">Completa separação entre a igreja e o Estado. </w:t>
      </w:r>
    </w:p>
    <w:p w:rsidR="00000000" w:rsidRDefault="009C6950">
      <w:pPr>
        <w:numPr>
          <w:ilvl w:val="0"/>
          <w:numId w:val="22"/>
        </w:numPr>
        <w:tabs>
          <w:tab w:val="clear" w:pos="360"/>
          <w:tab w:val="num" w:pos="720"/>
        </w:tabs>
        <w:ind w:left="720"/>
        <w:jc w:val="both"/>
        <w:outlineLvl w:val="0"/>
      </w:pPr>
      <w:r>
        <w:t xml:space="preserve">Absoluta </w:t>
      </w:r>
      <w:r>
        <w:t>liberdade religiosa para todos.</w:t>
      </w:r>
    </w:p>
    <w:p w:rsidR="00000000" w:rsidRDefault="009C6950">
      <w:pPr>
        <w:jc w:val="both"/>
        <w:outlineLvl w:val="0"/>
      </w:pPr>
    </w:p>
    <w:p w:rsidR="00000000" w:rsidRDefault="009C6950">
      <w:pPr>
        <w:jc w:val="both"/>
        <w:outlineLvl w:val="0"/>
      </w:pPr>
    </w:p>
    <w:p w:rsidR="00000000" w:rsidRDefault="009C6950">
      <w:pPr>
        <w:jc w:val="both"/>
        <w:outlineLvl w:val="0"/>
      </w:pPr>
    </w:p>
    <w:p w:rsidR="00000000" w:rsidRDefault="009C6950">
      <w:pPr>
        <w:jc w:val="both"/>
        <w:outlineLvl w:val="0"/>
      </w:pPr>
    </w:p>
    <w:p w:rsidR="00000000" w:rsidRDefault="009C6950">
      <w:pPr>
        <w:jc w:val="both"/>
        <w:outlineLvl w:val="0"/>
      </w:pPr>
    </w:p>
    <w:p w:rsidR="00000000" w:rsidRDefault="009C6950">
      <w:pPr>
        <w:jc w:val="both"/>
        <w:outlineLvl w:val="0"/>
      </w:pPr>
    </w:p>
    <w:p w:rsidR="00000000" w:rsidRDefault="009C6950">
      <w:pPr>
        <w:jc w:val="both"/>
        <w:outlineLvl w:val="0"/>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r>
        <w:rPr>
          <w:rFonts w:ascii="Arial" w:hAnsi="Arial"/>
          <w:b/>
        </w:rPr>
        <w:t>Dr.  J.  M.  Carroll</w:t>
      </w: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center"/>
        <w:outlineLvl w:val="0"/>
        <w:rPr>
          <w:rFonts w:ascii="Arial" w:hAnsi="Arial"/>
          <w:b/>
        </w:rPr>
      </w:pPr>
    </w:p>
    <w:p w:rsidR="00000000" w:rsidRDefault="009C6950">
      <w:pPr>
        <w:jc w:val="both"/>
        <w:outlineLvl w:val="0"/>
        <w:rPr>
          <w:rFonts w:ascii="Arial" w:hAnsi="Arial"/>
          <w:b/>
        </w:rPr>
        <w:sectPr w:rsidR="00000000">
          <w:type w:val="continuous"/>
          <w:pgSz w:w="11907" w:h="16840" w:code="9"/>
          <w:pgMar w:top="851" w:right="851" w:bottom="851" w:left="851" w:header="1440" w:footer="1440" w:gutter="0"/>
          <w:cols w:num="2" w:sep="1" w:space="720"/>
          <w:noEndnote/>
        </w:sectPr>
      </w:pPr>
    </w:p>
    <w:p w:rsidR="00000000" w:rsidRDefault="009C6950">
      <w:pPr>
        <w:jc w:val="both"/>
        <w:outlineLvl w:val="0"/>
        <w:rPr>
          <w:rFonts w:ascii="Arial" w:hAnsi="Arial"/>
          <w:b/>
        </w:rPr>
      </w:pPr>
    </w:p>
    <w:p w:rsidR="00000000" w:rsidRDefault="009C6950">
      <w:pPr>
        <w:jc w:val="both"/>
      </w:pPr>
    </w:p>
    <w:p w:rsidR="00000000" w:rsidRDefault="009C6950">
      <w:pPr>
        <w:jc w:val="center"/>
        <w:outlineLvl w:val="0"/>
        <w:rPr>
          <w:rFonts w:ascii="Arial" w:hAnsi="Arial"/>
          <w:b/>
        </w:rPr>
        <w:sectPr w:rsidR="00000000">
          <w:type w:val="continuous"/>
          <w:pgSz w:w="11907" w:h="16840" w:code="9"/>
          <w:pgMar w:top="851" w:right="851" w:bottom="851" w:left="851" w:header="1440" w:footer="1440" w:gutter="0"/>
          <w:cols w:num="2" w:space="720"/>
          <w:noEndnote/>
        </w:sectPr>
      </w:pPr>
    </w:p>
    <w:p w:rsidR="00000000" w:rsidRDefault="004F1138">
      <w:pPr>
        <w:jc w:val="center"/>
        <w:outlineLvl w:val="0"/>
        <w:rPr>
          <w:b/>
        </w:rPr>
      </w:pPr>
      <w:r>
        <w:rPr>
          <w:noProof/>
        </w:rPr>
        <w:lastRenderedPageBreak/>
        <mc:AlternateContent>
          <mc:Choice Requires="wpg">
            <w:drawing>
              <wp:anchor distT="0" distB="0" distL="114300" distR="114300" simplePos="0" relativeHeight="251658240" behindDoc="0" locked="0" layoutInCell="0" allowOverlap="1">
                <wp:simplePos x="0" y="0"/>
                <wp:positionH relativeFrom="column">
                  <wp:posOffset>-203835</wp:posOffset>
                </wp:positionH>
                <wp:positionV relativeFrom="paragraph">
                  <wp:posOffset>290195</wp:posOffset>
                </wp:positionV>
                <wp:extent cx="9996170" cy="4754880"/>
                <wp:effectExtent l="0" t="0" r="0" b="0"/>
                <wp:wrapTopAndBottom/>
                <wp:docPr id="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6170" cy="4754880"/>
                          <a:chOff x="530" y="1308"/>
                          <a:chExt cx="15742" cy="7488"/>
                        </a:xfrm>
                      </wpg:grpSpPr>
                      <wps:wsp>
                        <wps:cNvPr id="2" name="Text Box 261"/>
                        <wps:cNvSpPr txBox="1">
                          <a:spLocks noChangeArrowheads="1"/>
                        </wps:cNvSpPr>
                        <wps:spPr bwMode="auto">
                          <a:xfrm>
                            <a:off x="9821" y="2892"/>
                            <a:ext cx="210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Transubstanciação</w:t>
                              </w:r>
                            </w:p>
                            <w:p w:rsidR="00000000" w:rsidRDefault="009C6950">
                              <w:pPr>
                                <w:rPr>
                                  <w:rFonts w:ascii="Arial" w:hAnsi="Arial"/>
                                  <w:b/>
                                  <w:sz w:val="18"/>
                                </w:rPr>
                              </w:pPr>
                              <w:r>
                                <w:rPr>
                                  <w:rFonts w:ascii="Arial" w:hAnsi="Arial"/>
                                  <w:b/>
                                  <w:sz w:val="18"/>
                                </w:rPr>
                                <w:t>Confissão auricular</w:t>
                              </w:r>
                            </w:p>
                            <w:p w:rsidR="00000000" w:rsidRDefault="009C6950">
                              <w:pPr>
                                <w:rPr>
                                  <w:rFonts w:ascii="Arial" w:hAnsi="Arial"/>
                                  <w:b/>
                                  <w:sz w:val="18"/>
                                </w:rPr>
                              </w:pPr>
                              <w:r>
                                <w:rPr>
                                  <w:rFonts w:ascii="Arial" w:hAnsi="Arial"/>
                                  <w:b/>
                                  <w:sz w:val="18"/>
                                </w:rPr>
                                <w:t>Inquisição</w:t>
                              </w:r>
                            </w:p>
                            <w:p w:rsidR="00000000" w:rsidRDefault="009C6950">
                              <w:pPr>
                                <w:rPr>
                                  <w:rFonts w:ascii="Arial" w:hAnsi="Arial"/>
                                  <w:b/>
                                  <w:sz w:val="18"/>
                                </w:rPr>
                              </w:pPr>
                              <w:r>
                                <w:rPr>
                                  <w:rFonts w:ascii="Arial" w:hAnsi="Arial"/>
                                  <w:b/>
                                  <w:sz w:val="18"/>
                                </w:rPr>
                                <w:t>1215 A.D.</w:t>
                              </w:r>
                            </w:p>
                          </w:txbxContent>
                        </wps:txbx>
                        <wps:bodyPr rot="0" vert="horz" wrap="square" lIns="91440" tIns="45720" rIns="91440" bIns="45720" anchor="t" anchorCtr="0" upright="1">
                          <a:noAutofit/>
                        </wps:bodyPr>
                      </wps:wsp>
                      <wps:wsp>
                        <wps:cNvPr id="3" name="Rectangle 123"/>
                        <wps:cNvSpPr>
                          <a:spLocks noChangeArrowheads="1"/>
                        </wps:cNvSpPr>
                        <wps:spPr bwMode="auto">
                          <a:xfrm>
                            <a:off x="4176" y="6442"/>
                            <a:ext cx="9072" cy="2004"/>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 name="Rectangle 21"/>
                        <wps:cNvSpPr>
                          <a:spLocks noChangeArrowheads="1"/>
                        </wps:cNvSpPr>
                        <wps:spPr bwMode="auto">
                          <a:xfrm>
                            <a:off x="720" y="1675"/>
                            <a:ext cx="15264" cy="6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2"/>
                        <wps:cNvCnPr>
                          <a:cxnSpLocks noChangeShapeType="1"/>
                        </wps:cNvCnPr>
                        <wps:spPr bwMode="auto">
                          <a:xfrm>
                            <a:off x="1486"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3"/>
                        <wps:cNvCnPr>
                          <a:cxnSpLocks noChangeShapeType="1"/>
                        </wps:cNvCnPr>
                        <wps:spPr bwMode="auto">
                          <a:xfrm>
                            <a:off x="2281"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
                        <wps:cNvCnPr>
                          <a:cxnSpLocks noChangeShapeType="1"/>
                        </wps:cNvCnPr>
                        <wps:spPr bwMode="auto">
                          <a:xfrm>
                            <a:off x="3024"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5"/>
                        <wps:cNvCnPr>
                          <a:cxnSpLocks noChangeShapeType="1"/>
                        </wps:cNvCnPr>
                        <wps:spPr bwMode="auto">
                          <a:xfrm>
                            <a:off x="3790"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6"/>
                        <wps:cNvCnPr>
                          <a:cxnSpLocks noChangeShapeType="1"/>
                        </wps:cNvCnPr>
                        <wps:spPr bwMode="auto">
                          <a:xfrm>
                            <a:off x="4556"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7"/>
                        <wps:cNvCnPr>
                          <a:cxnSpLocks noChangeShapeType="1"/>
                        </wps:cNvCnPr>
                        <wps:spPr bwMode="auto">
                          <a:xfrm>
                            <a:off x="5328"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8"/>
                        <wps:cNvCnPr>
                          <a:cxnSpLocks noChangeShapeType="1"/>
                        </wps:cNvCnPr>
                        <wps:spPr bwMode="auto">
                          <a:xfrm>
                            <a:off x="6094"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6843"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0"/>
                        <wps:cNvCnPr>
                          <a:cxnSpLocks noChangeShapeType="1"/>
                        </wps:cNvCnPr>
                        <wps:spPr bwMode="auto">
                          <a:xfrm>
                            <a:off x="7632"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8375"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2"/>
                        <wps:cNvCnPr>
                          <a:cxnSpLocks noChangeShapeType="1"/>
                        </wps:cNvCnPr>
                        <wps:spPr bwMode="auto">
                          <a:xfrm>
                            <a:off x="9170"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3"/>
                        <wps:cNvCnPr>
                          <a:cxnSpLocks noChangeShapeType="1"/>
                        </wps:cNvCnPr>
                        <wps:spPr bwMode="auto">
                          <a:xfrm>
                            <a:off x="9936"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4"/>
                        <wps:cNvCnPr>
                          <a:cxnSpLocks noChangeShapeType="1"/>
                        </wps:cNvCnPr>
                        <wps:spPr bwMode="auto">
                          <a:xfrm>
                            <a:off x="10679"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5"/>
                        <wps:cNvCnPr>
                          <a:cxnSpLocks noChangeShapeType="1"/>
                        </wps:cNvCnPr>
                        <wps:spPr bwMode="auto">
                          <a:xfrm>
                            <a:off x="11422"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6"/>
                        <wps:cNvCnPr>
                          <a:cxnSpLocks noChangeShapeType="1"/>
                        </wps:cNvCnPr>
                        <wps:spPr bwMode="auto">
                          <a:xfrm>
                            <a:off x="12217"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12960"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8"/>
                        <wps:cNvCnPr>
                          <a:cxnSpLocks noChangeShapeType="1"/>
                        </wps:cNvCnPr>
                        <wps:spPr bwMode="auto">
                          <a:xfrm>
                            <a:off x="13703"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9"/>
                        <wps:cNvCnPr>
                          <a:cxnSpLocks noChangeShapeType="1"/>
                        </wps:cNvCnPr>
                        <wps:spPr bwMode="auto">
                          <a:xfrm>
                            <a:off x="14469"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0"/>
                        <wps:cNvCnPr>
                          <a:cxnSpLocks noChangeShapeType="1"/>
                        </wps:cNvCnPr>
                        <wps:spPr bwMode="auto">
                          <a:xfrm>
                            <a:off x="15241" y="1675"/>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2"/>
                        <wps:cNvCnPr>
                          <a:cxnSpLocks noChangeShapeType="1"/>
                        </wps:cNvCnPr>
                        <wps:spPr bwMode="auto">
                          <a:xfrm>
                            <a:off x="720" y="6431"/>
                            <a:ext cx="152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5"/>
                        <wps:cNvSpPr txBox="1">
                          <a:spLocks noChangeArrowheads="1"/>
                        </wps:cNvSpPr>
                        <wps:spPr bwMode="auto">
                          <a:xfrm>
                            <a:off x="1060"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100</w:t>
                              </w:r>
                            </w:p>
                          </w:txbxContent>
                        </wps:txbx>
                        <wps:bodyPr rot="0" vert="horz" wrap="square" lIns="91440" tIns="45720" rIns="91440" bIns="45720" anchor="t" anchorCtr="0" upright="1">
                          <a:noAutofit/>
                        </wps:bodyPr>
                      </wps:wsp>
                      <wps:wsp>
                        <wps:cNvPr id="26" name="Text Box 46"/>
                        <wps:cNvSpPr txBox="1">
                          <a:spLocks noChangeArrowheads="1"/>
                        </wps:cNvSpPr>
                        <wps:spPr bwMode="auto">
                          <a:xfrm>
                            <a:off x="1872"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200</w:t>
                              </w:r>
                            </w:p>
                          </w:txbxContent>
                        </wps:txbx>
                        <wps:bodyPr rot="0" vert="horz" wrap="square" lIns="91440" tIns="45720" rIns="91440" bIns="45720" anchor="t" anchorCtr="0" upright="1">
                          <a:noAutofit/>
                        </wps:bodyPr>
                      </wps:wsp>
                      <wps:wsp>
                        <wps:cNvPr id="27" name="Text Box 47"/>
                        <wps:cNvSpPr txBox="1">
                          <a:spLocks noChangeArrowheads="1"/>
                        </wps:cNvSpPr>
                        <wps:spPr bwMode="auto">
                          <a:xfrm>
                            <a:off x="2592"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300</w:t>
                              </w:r>
                            </w:p>
                          </w:txbxContent>
                        </wps:txbx>
                        <wps:bodyPr rot="0" vert="horz" wrap="square" lIns="91440" tIns="45720" rIns="91440" bIns="45720" anchor="t" anchorCtr="0" upright="1">
                          <a:noAutofit/>
                        </wps:bodyPr>
                      </wps:wsp>
                      <wps:wsp>
                        <wps:cNvPr id="28" name="Text Box 48"/>
                        <wps:cNvSpPr txBox="1">
                          <a:spLocks noChangeArrowheads="1"/>
                        </wps:cNvSpPr>
                        <wps:spPr bwMode="auto">
                          <a:xfrm>
                            <a:off x="576" y="13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0</w:t>
                              </w:r>
                            </w:p>
                          </w:txbxContent>
                        </wps:txbx>
                        <wps:bodyPr rot="0" vert="horz" wrap="square" lIns="91440" tIns="45720" rIns="91440" bIns="45720" anchor="t" anchorCtr="0" upright="1">
                          <a:noAutofit/>
                        </wps:bodyPr>
                      </wps:wsp>
                      <wps:wsp>
                        <wps:cNvPr id="29" name="Text Box 49"/>
                        <wps:cNvSpPr txBox="1">
                          <a:spLocks noChangeArrowheads="1"/>
                        </wps:cNvSpPr>
                        <wps:spPr bwMode="auto">
                          <a:xfrm>
                            <a:off x="3312"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400</w:t>
                              </w:r>
                            </w:p>
                          </w:txbxContent>
                        </wps:txbx>
                        <wps:bodyPr rot="0" vert="horz" wrap="square" lIns="91440" tIns="45720" rIns="91440" bIns="45720" anchor="t" anchorCtr="0" upright="1">
                          <a:noAutofit/>
                        </wps:bodyPr>
                      </wps:wsp>
                      <wps:wsp>
                        <wps:cNvPr id="30" name="Text Box 50"/>
                        <wps:cNvSpPr txBox="1">
                          <a:spLocks noChangeArrowheads="1"/>
                        </wps:cNvSpPr>
                        <wps:spPr bwMode="auto">
                          <a:xfrm>
                            <a:off x="4176"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500</w:t>
                              </w:r>
                            </w:p>
                          </w:txbxContent>
                        </wps:txbx>
                        <wps:bodyPr rot="0" vert="horz" wrap="square" lIns="91440" tIns="45720" rIns="91440" bIns="45720" anchor="t" anchorCtr="0" upright="1">
                          <a:noAutofit/>
                        </wps:bodyPr>
                      </wps:wsp>
                      <wps:wsp>
                        <wps:cNvPr id="31" name="Text Box 51"/>
                        <wps:cNvSpPr txBox="1">
                          <a:spLocks noChangeArrowheads="1"/>
                        </wps:cNvSpPr>
                        <wps:spPr bwMode="auto">
                          <a:xfrm>
                            <a:off x="8784"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1100</w:t>
                              </w:r>
                            </w:p>
                          </w:txbxContent>
                        </wps:txbx>
                        <wps:bodyPr rot="0" vert="horz" wrap="square" lIns="91440" tIns="45720" rIns="91440" bIns="45720" anchor="t" anchorCtr="0" upright="1">
                          <a:noAutofit/>
                        </wps:bodyPr>
                      </wps:wsp>
                      <wps:wsp>
                        <wps:cNvPr id="32" name="Text Box 52"/>
                        <wps:cNvSpPr txBox="1">
                          <a:spLocks noChangeArrowheads="1"/>
                        </wps:cNvSpPr>
                        <wps:spPr bwMode="auto">
                          <a:xfrm>
                            <a:off x="7920"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1000</w:t>
                              </w:r>
                            </w:p>
                          </w:txbxContent>
                        </wps:txbx>
                        <wps:bodyPr rot="0" vert="horz" wrap="square" lIns="91440" tIns="45720" rIns="91440" bIns="45720" anchor="t" anchorCtr="0" upright="1">
                          <a:noAutofit/>
                        </wps:bodyPr>
                      </wps:wsp>
                      <wps:wsp>
                        <wps:cNvPr id="33" name="Text Box 53"/>
                        <wps:cNvSpPr txBox="1">
                          <a:spLocks noChangeArrowheads="1"/>
                        </wps:cNvSpPr>
                        <wps:spPr bwMode="auto">
                          <a:xfrm>
                            <a:off x="7200"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900</w:t>
                              </w:r>
                            </w:p>
                          </w:txbxContent>
                        </wps:txbx>
                        <wps:bodyPr rot="0" vert="horz" wrap="square" lIns="91440" tIns="45720" rIns="91440" bIns="45720" anchor="t" anchorCtr="0" upright="1">
                          <a:noAutofit/>
                        </wps:bodyPr>
                      </wps:wsp>
                      <wps:wsp>
                        <wps:cNvPr id="34" name="Text Box 54"/>
                        <wps:cNvSpPr txBox="1">
                          <a:spLocks noChangeArrowheads="1"/>
                        </wps:cNvSpPr>
                        <wps:spPr bwMode="auto">
                          <a:xfrm>
                            <a:off x="6407"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800</w:t>
                              </w:r>
                            </w:p>
                          </w:txbxContent>
                        </wps:txbx>
                        <wps:bodyPr rot="0" vert="horz" wrap="square" lIns="91440" tIns="45720" rIns="91440" bIns="45720" anchor="t" anchorCtr="0" upright="1">
                          <a:noAutofit/>
                        </wps:bodyPr>
                      </wps:wsp>
                      <wps:wsp>
                        <wps:cNvPr id="35" name="Text Box 55"/>
                        <wps:cNvSpPr txBox="1">
                          <a:spLocks noChangeArrowheads="1"/>
                        </wps:cNvSpPr>
                        <wps:spPr bwMode="auto">
                          <a:xfrm>
                            <a:off x="5616"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700</w:t>
                              </w:r>
                            </w:p>
                          </w:txbxContent>
                        </wps:txbx>
                        <wps:bodyPr rot="0" vert="horz" wrap="square" lIns="91440" tIns="45720" rIns="91440" bIns="45720" anchor="t" anchorCtr="0" upright="1">
                          <a:noAutofit/>
                        </wps:bodyPr>
                      </wps:wsp>
                      <wps:wsp>
                        <wps:cNvPr id="36" name="Text Box 56"/>
                        <wps:cNvSpPr txBox="1">
                          <a:spLocks noChangeArrowheads="1"/>
                        </wps:cNvSpPr>
                        <wps:spPr bwMode="auto">
                          <a:xfrm>
                            <a:off x="4896"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600</w:t>
                              </w:r>
                            </w:p>
                          </w:txbxContent>
                        </wps:txbx>
                        <wps:bodyPr rot="0" vert="horz" wrap="square" lIns="91440" tIns="45720" rIns="91440" bIns="45720" anchor="t" anchorCtr="0" upright="1">
                          <a:noAutofit/>
                        </wps:bodyPr>
                      </wps:wsp>
                      <wps:wsp>
                        <wps:cNvPr id="37" name="Text Box 57"/>
                        <wps:cNvSpPr txBox="1">
                          <a:spLocks noChangeArrowheads="1"/>
                        </wps:cNvSpPr>
                        <wps:spPr bwMode="auto">
                          <a:xfrm>
                            <a:off x="10247"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1300</w:t>
                              </w:r>
                            </w:p>
                          </w:txbxContent>
                        </wps:txbx>
                        <wps:bodyPr rot="0" vert="horz" wrap="square" lIns="91440" tIns="45720" rIns="91440" bIns="45720" anchor="t" anchorCtr="0" upright="1">
                          <a:noAutofit/>
                        </wps:bodyPr>
                      </wps:wsp>
                      <wps:wsp>
                        <wps:cNvPr id="38" name="Text Box 58"/>
                        <wps:cNvSpPr txBox="1">
                          <a:spLocks noChangeArrowheads="1"/>
                        </wps:cNvSpPr>
                        <wps:spPr bwMode="auto">
                          <a:xfrm>
                            <a:off x="13248"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1700</w:t>
                              </w:r>
                            </w:p>
                          </w:txbxContent>
                        </wps:txbx>
                        <wps:bodyPr rot="0" vert="horz" wrap="square" lIns="91440" tIns="45720" rIns="91440" bIns="45720" anchor="t" anchorCtr="0" upright="1">
                          <a:noAutofit/>
                        </wps:bodyPr>
                      </wps:wsp>
                      <wps:wsp>
                        <wps:cNvPr id="39" name="Text Box 59"/>
                        <wps:cNvSpPr txBox="1">
                          <a:spLocks noChangeArrowheads="1"/>
                        </wps:cNvSpPr>
                        <wps:spPr bwMode="auto">
                          <a:xfrm>
                            <a:off x="10990"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1400</w:t>
                              </w:r>
                            </w:p>
                          </w:txbxContent>
                        </wps:txbx>
                        <wps:bodyPr rot="0" vert="horz" wrap="square" lIns="91440" tIns="45720" rIns="91440" bIns="45720" anchor="t" anchorCtr="0" upright="1">
                          <a:noAutofit/>
                        </wps:bodyPr>
                      </wps:wsp>
                      <wps:wsp>
                        <wps:cNvPr id="40" name="Text Box 61"/>
                        <wps:cNvSpPr txBox="1">
                          <a:spLocks noChangeArrowheads="1"/>
                        </wps:cNvSpPr>
                        <wps:spPr bwMode="auto">
                          <a:xfrm>
                            <a:off x="11808"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1500</w:t>
                              </w:r>
                            </w:p>
                          </w:txbxContent>
                        </wps:txbx>
                        <wps:bodyPr rot="0" vert="horz" wrap="square" lIns="91440" tIns="45720" rIns="91440" bIns="45720" anchor="t" anchorCtr="0" upright="1">
                          <a:noAutofit/>
                        </wps:bodyPr>
                      </wps:wsp>
                      <wps:wsp>
                        <wps:cNvPr id="41" name="Text Box 62"/>
                        <wps:cNvSpPr txBox="1">
                          <a:spLocks noChangeArrowheads="1"/>
                        </wps:cNvSpPr>
                        <wps:spPr bwMode="auto">
                          <a:xfrm>
                            <a:off x="12528"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1600</w:t>
                              </w:r>
                            </w:p>
                          </w:txbxContent>
                        </wps:txbx>
                        <wps:bodyPr rot="0" vert="horz" wrap="square" lIns="91440" tIns="45720" rIns="91440" bIns="45720" anchor="t" anchorCtr="0" upright="1">
                          <a:noAutofit/>
                        </wps:bodyPr>
                      </wps:wsp>
                      <wps:wsp>
                        <wps:cNvPr id="42" name="Text Box 63"/>
                        <wps:cNvSpPr txBox="1">
                          <a:spLocks noChangeArrowheads="1"/>
                        </wps:cNvSpPr>
                        <wps:spPr bwMode="auto">
                          <a:xfrm>
                            <a:off x="9504"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1200</w:t>
                              </w:r>
                            </w:p>
                          </w:txbxContent>
                        </wps:txbx>
                        <wps:bodyPr rot="0" vert="horz" wrap="square" lIns="91440" tIns="45720" rIns="91440" bIns="45720" anchor="t" anchorCtr="0" upright="1">
                          <a:noAutofit/>
                        </wps:bodyPr>
                      </wps:wsp>
                      <wps:wsp>
                        <wps:cNvPr id="43" name="Text Box 64"/>
                        <wps:cNvSpPr txBox="1">
                          <a:spLocks noChangeArrowheads="1"/>
                        </wps:cNvSpPr>
                        <wps:spPr bwMode="auto">
                          <a:xfrm>
                            <a:off x="13974"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1800</w:t>
                              </w:r>
                            </w:p>
                          </w:txbxContent>
                        </wps:txbx>
                        <wps:bodyPr rot="0" vert="horz" wrap="square" lIns="91440" tIns="45720" rIns="91440" bIns="45720" anchor="t" anchorCtr="0" upright="1">
                          <a:noAutofit/>
                        </wps:bodyPr>
                      </wps:wsp>
                      <wps:wsp>
                        <wps:cNvPr id="44" name="Text Box 65"/>
                        <wps:cNvSpPr txBox="1">
                          <a:spLocks noChangeArrowheads="1"/>
                        </wps:cNvSpPr>
                        <wps:spPr bwMode="auto">
                          <a:xfrm>
                            <a:off x="15362"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2000</w:t>
                              </w:r>
                            </w:p>
                          </w:txbxContent>
                        </wps:txbx>
                        <wps:bodyPr rot="0" vert="horz" wrap="square" lIns="91440" tIns="45720" rIns="91440" bIns="45720" anchor="t" anchorCtr="0" upright="1">
                          <a:noAutofit/>
                        </wps:bodyPr>
                      </wps:wsp>
                      <wps:wsp>
                        <wps:cNvPr id="45" name="Text Box 66"/>
                        <wps:cNvSpPr txBox="1">
                          <a:spLocks noChangeArrowheads="1"/>
                        </wps:cNvSpPr>
                        <wps:spPr bwMode="auto">
                          <a:xfrm>
                            <a:off x="14688" y="130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1900</w:t>
                              </w:r>
                            </w:p>
                          </w:txbxContent>
                        </wps:txbx>
                        <wps:bodyPr rot="0" vert="horz" wrap="square" lIns="91440" tIns="45720" rIns="91440" bIns="45720" anchor="t" anchorCtr="0" upright="1">
                          <a:noAutofit/>
                        </wps:bodyPr>
                      </wps:wsp>
                      <wps:wsp>
                        <wps:cNvPr id="46" name="Rectangle 96"/>
                        <wps:cNvSpPr>
                          <a:spLocks noChangeArrowheads="1"/>
                        </wps:cNvSpPr>
                        <wps:spPr bwMode="auto">
                          <a:xfrm>
                            <a:off x="2402" y="3036"/>
                            <a:ext cx="4896" cy="1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97"/>
                        <wps:cNvSpPr>
                          <a:spLocks noChangeArrowheads="1"/>
                        </wps:cNvSpPr>
                        <wps:spPr bwMode="auto">
                          <a:xfrm>
                            <a:off x="8640" y="2172"/>
                            <a:ext cx="7344" cy="1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99"/>
                        <wps:cNvSpPr>
                          <a:spLocks noChangeArrowheads="1"/>
                        </wps:cNvSpPr>
                        <wps:spPr bwMode="auto">
                          <a:xfrm rot="-1946532">
                            <a:off x="7056" y="2604"/>
                            <a:ext cx="1728" cy="1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00"/>
                        <wps:cNvSpPr>
                          <a:spLocks noChangeArrowheads="1"/>
                        </wps:cNvSpPr>
                        <wps:spPr bwMode="auto">
                          <a:xfrm rot="12746532" flipH="1">
                            <a:off x="7056" y="3468"/>
                            <a:ext cx="1728" cy="1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01"/>
                        <wps:cNvSpPr>
                          <a:spLocks noChangeArrowheads="1"/>
                        </wps:cNvSpPr>
                        <wps:spPr bwMode="auto">
                          <a:xfrm>
                            <a:off x="8640" y="3952"/>
                            <a:ext cx="7344" cy="14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03"/>
                        <wps:cNvSpPr>
                          <a:spLocks noChangeArrowheads="1"/>
                        </wps:cNvSpPr>
                        <wps:spPr bwMode="auto">
                          <a:xfrm>
                            <a:off x="12385" y="4044"/>
                            <a:ext cx="143" cy="201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04"/>
                        <wps:cNvSpPr>
                          <a:spLocks noChangeArrowheads="1"/>
                        </wps:cNvSpPr>
                        <wps:spPr bwMode="auto">
                          <a:xfrm>
                            <a:off x="12670" y="4044"/>
                            <a:ext cx="146" cy="115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06"/>
                        <wps:cNvSpPr>
                          <a:spLocks noChangeArrowheads="1"/>
                        </wps:cNvSpPr>
                        <wps:spPr bwMode="auto">
                          <a:xfrm>
                            <a:off x="12528" y="5916"/>
                            <a:ext cx="3456" cy="1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07"/>
                        <wps:cNvSpPr>
                          <a:spLocks noChangeArrowheads="1"/>
                        </wps:cNvSpPr>
                        <wps:spPr bwMode="auto">
                          <a:xfrm>
                            <a:off x="13104" y="3612"/>
                            <a:ext cx="144" cy="43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08"/>
                        <wps:cNvSpPr>
                          <a:spLocks noChangeArrowheads="1"/>
                        </wps:cNvSpPr>
                        <wps:spPr bwMode="auto">
                          <a:xfrm>
                            <a:off x="12460" y="2604"/>
                            <a:ext cx="143" cy="139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09"/>
                        <wps:cNvSpPr>
                          <a:spLocks noChangeArrowheads="1"/>
                        </wps:cNvSpPr>
                        <wps:spPr bwMode="auto">
                          <a:xfrm>
                            <a:off x="12528" y="2604"/>
                            <a:ext cx="3456" cy="1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10"/>
                        <wps:cNvSpPr>
                          <a:spLocks noChangeArrowheads="1"/>
                        </wps:cNvSpPr>
                        <wps:spPr bwMode="auto">
                          <a:xfrm>
                            <a:off x="13104" y="3468"/>
                            <a:ext cx="2880" cy="1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11"/>
                        <wps:cNvSpPr>
                          <a:spLocks noChangeArrowheads="1"/>
                        </wps:cNvSpPr>
                        <wps:spPr bwMode="auto">
                          <a:xfrm>
                            <a:off x="12816" y="5052"/>
                            <a:ext cx="3168" cy="1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12"/>
                        <wps:cNvSpPr>
                          <a:spLocks noChangeArrowheads="1"/>
                        </wps:cNvSpPr>
                        <wps:spPr bwMode="auto">
                          <a:xfrm>
                            <a:off x="13824" y="2748"/>
                            <a:ext cx="144" cy="28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14"/>
                        <wps:cNvSpPr>
                          <a:spLocks noChangeArrowheads="1"/>
                        </wps:cNvSpPr>
                        <wps:spPr bwMode="auto">
                          <a:xfrm>
                            <a:off x="13824" y="3036"/>
                            <a:ext cx="2160" cy="1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15"/>
                        <wps:cNvSpPr>
                          <a:spLocks noChangeArrowheads="1"/>
                        </wps:cNvSpPr>
                        <wps:spPr bwMode="auto">
                          <a:xfrm>
                            <a:off x="14688" y="4764"/>
                            <a:ext cx="144" cy="38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16"/>
                        <wps:cNvSpPr>
                          <a:spLocks noChangeArrowheads="1"/>
                        </wps:cNvSpPr>
                        <wps:spPr bwMode="auto">
                          <a:xfrm>
                            <a:off x="14688" y="4620"/>
                            <a:ext cx="1296" cy="1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121"/>
                        <wps:cNvCnPr>
                          <a:cxnSpLocks noChangeShapeType="1"/>
                        </wps:cNvCnPr>
                        <wps:spPr bwMode="auto">
                          <a:xfrm flipV="1">
                            <a:off x="4176" y="6135"/>
                            <a:ext cx="0"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22"/>
                        <wps:cNvCnPr>
                          <a:cxnSpLocks noChangeShapeType="1"/>
                        </wps:cNvCnPr>
                        <wps:spPr bwMode="auto">
                          <a:xfrm flipV="1">
                            <a:off x="13248" y="6129"/>
                            <a:ext cx="0"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Oval 125"/>
                        <wps:cNvSpPr>
                          <a:spLocks noChangeArrowheads="1"/>
                        </wps:cNvSpPr>
                        <wps:spPr bwMode="auto">
                          <a:xfrm>
                            <a:off x="259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6" name="Oval 126"/>
                        <wps:cNvSpPr>
                          <a:spLocks noChangeArrowheads="1"/>
                        </wps:cNvSpPr>
                        <wps:spPr bwMode="auto">
                          <a:xfrm>
                            <a:off x="283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7" name="Oval 127"/>
                        <wps:cNvSpPr>
                          <a:spLocks noChangeArrowheads="1"/>
                        </wps:cNvSpPr>
                        <wps:spPr bwMode="auto">
                          <a:xfrm>
                            <a:off x="307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8" name="Oval 128"/>
                        <wps:cNvSpPr>
                          <a:spLocks noChangeArrowheads="1"/>
                        </wps:cNvSpPr>
                        <wps:spPr bwMode="auto">
                          <a:xfrm>
                            <a:off x="331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9" name="Oval 129"/>
                        <wps:cNvSpPr>
                          <a:spLocks noChangeArrowheads="1"/>
                        </wps:cNvSpPr>
                        <wps:spPr bwMode="auto">
                          <a:xfrm>
                            <a:off x="355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0" name="Oval 130"/>
                        <wps:cNvSpPr>
                          <a:spLocks noChangeArrowheads="1"/>
                        </wps:cNvSpPr>
                        <wps:spPr bwMode="auto">
                          <a:xfrm>
                            <a:off x="379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1" name="Oval 131"/>
                        <wps:cNvSpPr>
                          <a:spLocks noChangeArrowheads="1"/>
                        </wps:cNvSpPr>
                        <wps:spPr bwMode="auto">
                          <a:xfrm>
                            <a:off x="403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2" name="Oval 132"/>
                        <wps:cNvSpPr>
                          <a:spLocks noChangeArrowheads="1"/>
                        </wps:cNvSpPr>
                        <wps:spPr bwMode="auto">
                          <a:xfrm>
                            <a:off x="427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3" name="Oval 133"/>
                        <wps:cNvSpPr>
                          <a:spLocks noChangeArrowheads="1"/>
                        </wps:cNvSpPr>
                        <wps:spPr bwMode="auto">
                          <a:xfrm>
                            <a:off x="451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4" name="Oval 134"/>
                        <wps:cNvSpPr>
                          <a:spLocks noChangeArrowheads="1"/>
                        </wps:cNvSpPr>
                        <wps:spPr bwMode="auto">
                          <a:xfrm>
                            <a:off x="475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5" name="Oval 135"/>
                        <wps:cNvSpPr>
                          <a:spLocks noChangeArrowheads="1"/>
                        </wps:cNvSpPr>
                        <wps:spPr bwMode="auto">
                          <a:xfrm>
                            <a:off x="499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6" name="Oval 136"/>
                        <wps:cNvSpPr>
                          <a:spLocks noChangeArrowheads="1"/>
                        </wps:cNvSpPr>
                        <wps:spPr bwMode="auto">
                          <a:xfrm>
                            <a:off x="523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7" name="Oval 137"/>
                        <wps:cNvSpPr>
                          <a:spLocks noChangeArrowheads="1"/>
                        </wps:cNvSpPr>
                        <wps:spPr bwMode="auto">
                          <a:xfrm>
                            <a:off x="547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8" name="Oval 138"/>
                        <wps:cNvSpPr>
                          <a:spLocks noChangeArrowheads="1"/>
                        </wps:cNvSpPr>
                        <wps:spPr bwMode="auto">
                          <a:xfrm>
                            <a:off x="571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9" name="Oval 139"/>
                        <wps:cNvSpPr>
                          <a:spLocks noChangeArrowheads="1"/>
                        </wps:cNvSpPr>
                        <wps:spPr bwMode="auto">
                          <a:xfrm>
                            <a:off x="595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0" name="Oval 140"/>
                        <wps:cNvSpPr>
                          <a:spLocks noChangeArrowheads="1"/>
                        </wps:cNvSpPr>
                        <wps:spPr bwMode="auto">
                          <a:xfrm>
                            <a:off x="619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1" name="Oval 141"/>
                        <wps:cNvSpPr>
                          <a:spLocks noChangeArrowheads="1"/>
                        </wps:cNvSpPr>
                        <wps:spPr bwMode="auto">
                          <a:xfrm>
                            <a:off x="643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2" name="Oval 142"/>
                        <wps:cNvSpPr>
                          <a:spLocks noChangeArrowheads="1"/>
                        </wps:cNvSpPr>
                        <wps:spPr bwMode="auto">
                          <a:xfrm>
                            <a:off x="667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3" name="Oval 143"/>
                        <wps:cNvSpPr>
                          <a:spLocks noChangeArrowheads="1"/>
                        </wps:cNvSpPr>
                        <wps:spPr bwMode="auto">
                          <a:xfrm>
                            <a:off x="691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4" name="Oval 144"/>
                        <wps:cNvSpPr>
                          <a:spLocks noChangeArrowheads="1"/>
                        </wps:cNvSpPr>
                        <wps:spPr bwMode="auto">
                          <a:xfrm>
                            <a:off x="715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5" name="Oval 145"/>
                        <wps:cNvSpPr>
                          <a:spLocks noChangeArrowheads="1"/>
                        </wps:cNvSpPr>
                        <wps:spPr bwMode="auto">
                          <a:xfrm>
                            <a:off x="739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6" name="Oval 146"/>
                        <wps:cNvSpPr>
                          <a:spLocks noChangeArrowheads="1"/>
                        </wps:cNvSpPr>
                        <wps:spPr bwMode="auto">
                          <a:xfrm>
                            <a:off x="7632"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7" name="Oval 147"/>
                        <wps:cNvSpPr>
                          <a:spLocks noChangeArrowheads="1"/>
                        </wps:cNvSpPr>
                        <wps:spPr bwMode="auto">
                          <a:xfrm>
                            <a:off x="792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8" name="Oval 148"/>
                        <wps:cNvSpPr>
                          <a:spLocks noChangeArrowheads="1"/>
                        </wps:cNvSpPr>
                        <wps:spPr bwMode="auto">
                          <a:xfrm>
                            <a:off x="816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9" name="Oval 149"/>
                        <wps:cNvSpPr>
                          <a:spLocks noChangeArrowheads="1"/>
                        </wps:cNvSpPr>
                        <wps:spPr bwMode="auto">
                          <a:xfrm>
                            <a:off x="840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0" name="Oval 150"/>
                        <wps:cNvSpPr>
                          <a:spLocks noChangeArrowheads="1"/>
                        </wps:cNvSpPr>
                        <wps:spPr bwMode="auto">
                          <a:xfrm>
                            <a:off x="864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1" name="Oval 151"/>
                        <wps:cNvSpPr>
                          <a:spLocks noChangeArrowheads="1"/>
                        </wps:cNvSpPr>
                        <wps:spPr bwMode="auto">
                          <a:xfrm>
                            <a:off x="888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2" name="Oval 152"/>
                        <wps:cNvSpPr>
                          <a:spLocks noChangeArrowheads="1"/>
                        </wps:cNvSpPr>
                        <wps:spPr bwMode="auto">
                          <a:xfrm>
                            <a:off x="912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3" name="Oval 153"/>
                        <wps:cNvSpPr>
                          <a:spLocks noChangeArrowheads="1"/>
                        </wps:cNvSpPr>
                        <wps:spPr bwMode="auto">
                          <a:xfrm>
                            <a:off x="936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4" name="Oval 154"/>
                        <wps:cNvSpPr>
                          <a:spLocks noChangeArrowheads="1"/>
                        </wps:cNvSpPr>
                        <wps:spPr bwMode="auto">
                          <a:xfrm>
                            <a:off x="960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5" name="Oval 155"/>
                        <wps:cNvSpPr>
                          <a:spLocks noChangeArrowheads="1"/>
                        </wps:cNvSpPr>
                        <wps:spPr bwMode="auto">
                          <a:xfrm>
                            <a:off x="984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6" name="Oval 156"/>
                        <wps:cNvSpPr>
                          <a:spLocks noChangeArrowheads="1"/>
                        </wps:cNvSpPr>
                        <wps:spPr bwMode="auto">
                          <a:xfrm>
                            <a:off x="1008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7" name="Oval 157"/>
                        <wps:cNvSpPr>
                          <a:spLocks noChangeArrowheads="1"/>
                        </wps:cNvSpPr>
                        <wps:spPr bwMode="auto">
                          <a:xfrm>
                            <a:off x="1032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8" name="Oval 158"/>
                        <wps:cNvSpPr>
                          <a:spLocks noChangeArrowheads="1"/>
                        </wps:cNvSpPr>
                        <wps:spPr bwMode="auto">
                          <a:xfrm>
                            <a:off x="1056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9" name="Oval 159"/>
                        <wps:cNvSpPr>
                          <a:spLocks noChangeArrowheads="1"/>
                        </wps:cNvSpPr>
                        <wps:spPr bwMode="auto">
                          <a:xfrm>
                            <a:off x="1080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0" name="Oval 160"/>
                        <wps:cNvSpPr>
                          <a:spLocks noChangeArrowheads="1"/>
                        </wps:cNvSpPr>
                        <wps:spPr bwMode="auto">
                          <a:xfrm>
                            <a:off x="1104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1" name="Oval 161"/>
                        <wps:cNvSpPr>
                          <a:spLocks noChangeArrowheads="1"/>
                        </wps:cNvSpPr>
                        <wps:spPr bwMode="auto">
                          <a:xfrm>
                            <a:off x="1128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2" name="Oval 162"/>
                        <wps:cNvSpPr>
                          <a:spLocks noChangeArrowheads="1"/>
                        </wps:cNvSpPr>
                        <wps:spPr bwMode="auto">
                          <a:xfrm>
                            <a:off x="1152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3" name="Oval 163"/>
                        <wps:cNvSpPr>
                          <a:spLocks noChangeArrowheads="1"/>
                        </wps:cNvSpPr>
                        <wps:spPr bwMode="auto">
                          <a:xfrm>
                            <a:off x="1176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4" name="Oval 164"/>
                        <wps:cNvSpPr>
                          <a:spLocks noChangeArrowheads="1"/>
                        </wps:cNvSpPr>
                        <wps:spPr bwMode="auto">
                          <a:xfrm>
                            <a:off x="1200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5" name="Oval 165"/>
                        <wps:cNvSpPr>
                          <a:spLocks noChangeArrowheads="1"/>
                        </wps:cNvSpPr>
                        <wps:spPr bwMode="auto">
                          <a:xfrm>
                            <a:off x="1224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6" name="Oval 166"/>
                        <wps:cNvSpPr>
                          <a:spLocks noChangeArrowheads="1"/>
                        </wps:cNvSpPr>
                        <wps:spPr bwMode="auto">
                          <a:xfrm>
                            <a:off x="1248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7" name="Oval 167"/>
                        <wps:cNvSpPr>
                          <a:spLocks noChangeArrowheads="1"/>
                        </wps:cNvSpPr>
                        <wps:spPr bwMode="auto">
                          <a:xfrm>
                            <a:off x="1272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8" name="Oval 168"/>
                        <wps:cNvSpPr>
                          <a:spLocks noChangeArrowheads="1"/>
                        </wps:cNvSpPr>
                        <wps:spPr bwMode="auto">
                          <a:xfrm>
                            <a:off x="1296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9" name="Oval 169"/>
                        <wps:cNvSpPr>
                          <a:spLocks noChangeArrowheads="1"/>
                        </wps:cNvSpPr>
                        <wps:spPr bwMode="auto">
                          <a:xfrm>
                            <a:off x="1320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0" name="Oval 170"/>
                        <wps:cNvSpPr>
                          <a:spLocks noChangeArrowheads="1"/>
                        </wps:cNvSpPr>
                        <wps:spPr bwMode="auto">
                          <a:xfrm>
                            <a:off x="1344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1" name="Oval 171"/>
                        <wps:cNvSpPr>
                          <a:spLocks noChangeArrowheads="1"/>
                        </wps:cNvSpPr>
                        <wps:spPr bwMode="auto">
                          <a:xfrm>
                            <a:off x="1368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2" name="Oval 172"/>
                        <wps:cNvSpPr>
                          <a:spLocks noChangeArrowheads="1"/>
                        </wps:cNvSpPr>
                        <wps:spPr bwMode="auto">
                          <a:xfrm>
                            <a:off x="1392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3" name="Oval 173"/>
                        <wps:cNvSpPr>
                          <a:spLocks noChangeArrowheads="1"/>
                        </wps:cNvSpPr>
                        <wps:spPr bwMode="auto">
                          <a:xfrm>
                            <a:off x="1416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4" name="Oval 174"/>
                        <wps:cNvSpPr>
                          <a:spLocks noChangeArrowheads="1"/>
                        </wps:cNvSpPr>
                        <wps:spPr bwMode="auto">
                          <a:xfrm>
                            <a:off x="1440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5" name="Oval 175"/>
                        <wps:cNvSpPr>
                          <a:spLocks noChangeArrowheads="1"/>
                        </wps:cNvSpPr>
                        <wps:spPr bwMode="auto">
                          <a:xfrm>
                            <a:off x="1464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6" name="Oval 176"/>
                        <wps:cNvSpPr>
                          <a:spLocks noChangeArrowheads="1"/>
                        </wps:cNvSpPr>
                        <wps:spPr bwMode="auto">
                          <a:xfrm>
                            <a:off x="1488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7" name="Oval 177"/>
                        <wps:cNvSpPr>
                          <a:spLocks noChangeArrowheads="1"/>
                        </wps:cNvSpPr>
                        <wps:spPr bwMode="auto">
                          <a:xfrm>
                            <a:off x="1512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8" name="Oval 178"/>
                        <wps:cNvSpPr>
                          <a:spLocks noChangeArrowheads="1"/>
                        </wps:cNvSpPr>
                        <wps:spPr bwMode="auto">
                          <a:xfrm>
                            <a:off x="1536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9" name="Oval 179"/>
                        <wps:cNvSpPr>
                          <a:spLocks noChangeArrowheads="1"/>
                        </wps:cNvSpPr>
                        <wps:spPr bwMode="auto">
                          <a:xfrm>
                            <a:off x="1560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0" name="Oval 180"/>
                        <wps:cNvSpPr>
                          <a:spLocks noChangeArrowheads="1"/>
                        </wps:cNvSpPr>
                        <wps:spPr bwMode="auto">
                          <a:xfrm>
                            <a:off x="15840"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1" name="Oval 182"/>
                        <wps:cNvSpPr>
                          <a:spLocks noChangeArrowheads="1"/>
                        </wps:cNvSpPr>
                        <wps:spPr bwMode="auto">
                          <a:xfrm>
                            <a:off x="1008" y="692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2" name="Oval 183"/>
                        <wps:cNvSpPr>
                          <a:spLocks noChangeArrowheads="1"/>
                        </wps:cNvSpPr>
                        <wps:spPr bwMode="auto">
                          <a:xfrm>
                            <a:off x="1008" y="750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3" name="Oval 184"/>
                        <wps:cNvSpPr>
                          <a:spLocks noChangeArrowheads="1"/>
                        </wps:cNvSpPr>
                        <wps:spPr bwMode="auto">
                          <a:xfrm>
                            <a:off x="1872" y="678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4" name="Oval 185"/>
                        <wps:cNvSpPr>
                          <a:spLocks noChangeArrowheads="1"/>
                        </wps:cNvSpPr>
                        <wps:spPr bwMode="auto">
                          <a:xfrm>
                            <a:off x="1728" y="735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5" name="Oval 186"/>
                        <wps:cNvSpPr>
                          <a:spLocks noChangeArrowheads="1"/>
                        </wps:cNvSpPr>
                        <wps:spPr bwMode="auto">
                          <a:xfrm>
                            <a:off x="2448" y="7788"/>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6" name="Oval 187"/>
                        <wps:cNvSpPr>
                          <a:spLocks noChangeArrowheads="1"/>
                        </wps:cNvSpPr>
                        <wps:spPr bwMode="auto">
                          <a:xfrm>
                            <a:off x="1728" y="793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7" name="Oval 188"/>
                        <wps:cNvSpPr>
                          <a:spLocks noChangeArrowheads="1"/>
                        </wps:cNvSpPr>
                        <wps:spPr bwMode="auto">
                          <a:xfrm>
                            <a:off x="864" y="476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8" name="Oval 189"/>
                        <wps:cNvSpPr>
                          <a:spLocks noChangeArrowheads="1"/>
                        </wps:cNvSpPr>
                        <wps:spPr bwMode="auto">
                          <a:xfrm>
                            <a:off x="1584" y="577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9" name="Oval 190"/>
                        <wps:cNvSpPr>
                          <a:spLocks noChangeArrowheads="1"/>
                        </wps:cNvSpPr>
                        <wps:spPr bwMode="auto">
                          <a:xfrm>
                            <a:off x="1584" y="447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0" name="Oval 191"/>
                        <wps:cNvSpPr>
                          <a:spLocks noChangeArrowheads="1"/>
                        </wps:cNvSpPr>
                        <wps:spPr bwMode="auto">
                          <a:xfrm>
                            <a:off x="1872" y="519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1" name="Oval 192"/>
                        <wps:cNvSpPr>
                          <a:spLocks noChangeArrowheads="1"/>
                        </wps:cNvSpPr>
                        <wps:spPr bwMode="auto">
                          <a:xfrm>
                            <a:off x="1008" y="548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2" name="Oval 193"/>
                        <wps:cNvSpPr>
                          <a:spLocks noChangeArrowheads="1"/>
                        </wps:cNvSpPr>
                        <wps:spPr bwMode="auto">
                          <a:xfrm>
                            <a:off x="2736" y="462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3" name="Oval 194"/>
                        <wps:cNvSpPr>
                          <a:spLocks noChangeArrowheads="1"/>
                        </wps:cNvSpPr>
                        <wps:spPr bwMode="auto">
                          <a:xfrm flipH="1" flipV="1">
                            <a:off x="2304" y="505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4" name="Oval 195"/>
                        <wps:cNvSpPr>
                          <a:spLocks noChangeArrowheads="1"/>
                        </wps:cNvSpPr>
                        <wps:spPr bwMode="auto">
                          <a:xfrm>
                            <a:off x="3312" y="361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5" name="Oval 196"/>
                        <wps:cNvSpPr>
                          <a:spLocks noChangeArrowheads="1"/>
                        </wps:cNvSpPr>
                        <wps:spPr bwMode="auto">
                          <a:xfrm>
                            <a:off x="3168" y="606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6" name="Oval 197"/>
                        <wps:cNvSpPr>
                          <a:spLocks noChangeArrowheads="1"/>
                        </wps:cNvSpPr>
                        <wps:spPr bwMode="auto">
                          <a:xfrm>
                            <a:off x="3312" y="4908"/>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7" name="Oval 198"/>
                        <wps:cNvSpPr>
                          <a:spLocks noChangeArrowheads="1"/>
                        </wps:cNvSpPr>
                        <wps:spPr bwMode="auto">
                          <a:xfrm>
                            <a:off x="1296" y="793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8" name="Oval 199"/>
                        <wps:cNvSpPr>
                          <a:spLocks noChangeArrowheads="1"/>
                        </wps:cNvSpPr>
                        <wps:spPr bwMode="auto">
                          <a:xfrm>
                            <a:off x="1152" y="404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9" name="Oval 200"/>
                        <wps:cNvSpPr>
                          <a:spLocks noChangeArrowheads="1"/>
                        </wps:cNvSpPr>
                        <wps:spPr bwMode="auto">
                          <a:xfrm flipH="1" flipV="1">
                            <a:off x="8784" y="534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0" name="Oval 201"/>
                        <wps:cNvSpPr>
                          <a:spLocks noChangeArrowheads="1"/>
                        </wps:cNvSpPr>
                        <wps:spPr bwMode="auto">
                          <a:xfrm>
                            <a:off x="7056" y="577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1" name="Oval 202"/>
                        <wps:cNvSpPr>
                          <a:spLocks noChangeArrowheads="1"/>
                        </wps:cNvSpPr>
                        <wps:spPr bwMode="auto">
                          <a:xfrm>
                            <a:off x="1152" y="3324"/>
                            <a:ext cx="144"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2" name="Oval 203"/>
                        <wps:cNvSpPr>
                          <a:spLocks noChangeArrowheads="1"/>
                        </wps:cNvSpPr>
                        <wps:spPr bwMode="auto">
                          <a:xfrm>
                            <a:off x="5040" y="577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3" name="Oval 204"/>
                        <wps:cNvSpPr>
                          <a:spLocks noChangeArrowheads="1"/>
                        </wps:cNvSpPr>
                        <wps:spPr bwMode="auto">
                          <a:xfrm>
                            <a:off x="7920" y="534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4" name="Oval 205"/>
                        <wps:cNvSpPr>
                          <a:spLocks noChangeArrowheads="1"/>
                        </wps:cNvSpPr>
                        <wps:spPr bwMode="auto">
                          <a:xfrm>
                            <a:off x="9504" y="534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5" name="Oval 206"/>
                        <wps:cNvSpPr>
                          <a:spLocks noChangeArrowheads="1"/>
                        </wps:cNvSpPr>
                        <wps:spPr bwMode="auto">
                          <a:xfrm>
                            <a:off x="4752" y="505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6" name="Oval 207"/>
                        <wps:cNvSpPr>
                          <a:spLocks noChangeArrowheads="1"/>
                        </wps:cNvSpPr>
                        <wps:spPr bwMode="auto">
                          <a:xfrm>
                            <a:off x="10800" y="591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7" name="Oval 208"/>
                        <wps:cNvSpPr>
                          <a:spLocks noChangeArrowheads="1"/>
                        </wps:cNvSpPr>
                        <wps:spPr bwMode="auto">
                          <a:xfrm>
                            <a:off x="864" y="390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8" name="Oval 209"/>
                        <wps:cNvSpPr>
                          <a:spLocks noChangeArrowheads="1"/>
                        </wps:cNvSpPr>
                        <wps:spPr bwMode="auto">
                          <a:xfrm>
                            <a:off x="8928" y="591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9" name="Oval 210"/>
                        <wps:cNvSpPr>
                          <a:spLocks noChangeArrowheads="1"/>
                        </wps:cNvSpPr>
                        <wps:spPr bwMode="auto">
                          <a:xfrm>
                            <a:off x="864" y="620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50" name="Oval 211"/>
                        <wps:cNvSpPr>
                          <a:spLocks noChangeArrowheads="1"/>
                        </wps:cNvSpPr>
                        <wps:spPr bwMode="auto">
                          <a:xfrm>
                            <a:off x="5616" y="476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51" name="Oval 212"/>
                        <wps:cNvSpPr>
                          <a:spLocks noChangeArrowheads="1"/>
                        </wps:cNvSpPr>
                        <wps:spPr bwMode="auto">
                          <a:xfrm>
                            <a:off x="864" y="807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52" name="Oval 213"/>
                        <wps:cNvSpPr>
                          <a:spLocks noChangeArrowheads="1"/>
                        </wps:cNvSpPr>
                        <wps:spPr bwMode="auto">
                          <a:xfrm>
                            <a:off x="2448" y="548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53" name="Oval 214"/>
                        <wps:cNvSpPr>
                          <a:spLocks noChangeArrowheads="1"/>
                        </wps:cNvSpPr>
                        <wps:spPr bwMode="auto">
                          <a:xfrm>
                            <a:off x="8064" y="462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54" name="Oval 215"/>
                        <wps:cNvSpPr>
                          <a:spLocks noChangeArrowheads="1"/>
                        </wps:cNvSpPr>
                        <wps:spPr bwMode="auto">
                          <a:xfrm>
                            <a:off x="13968" y="692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55" name="Oval 216"/>
                        <wps:cNvSpPr>
                          <a:spLocks noChangeArrowheads="1"/>
                        </wps:cNvSpPr>
                        <wps:spPr bwMode="auto">
                          <a:xfrm>
                            <a:off x="1872" y="2604"/>
                            <a:ext cx="144"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6" name="Oval 217"/>
                        <wps:cNvSpPr>
                          <a:spLocks noChangeArrowheads="1"/>
                        </wps:cNvSpPr>
                        <wps:spPr bwMode="auto">
                          <a:xfrm>
                            <a:off x="1152" y="3036"/>
                            <a:ext cx="144"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7" name="Oval 218"/>
                        <wps:cNvSpPr>
                          <a:spLocks noChangeArrowheads="1"/>
                        </wps:cNvSpPr>
                        <wps:spPr bwMode="auto">
                          <a:xfrm>
                            <a:off x="2016" y="404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58" name="Oval 219"/>
                        <wps:cNvSpPr>
                          <a:spLocks noChangeArrowheads="1"/>
                        </wps:cNvSpPr>
                        <wps:spPr bwMode="auto">
                          <a:xfrm>
                            <a:off x="2016" y="3036"/>
                            <a:ext cx="144"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9" name="Oval 220"/>
                        <wps:cNvSpPr>
                          <a:spLocks noChangeArrowheads="1"/>
                        </wps:cNvSpPr>
                        <wps:spPr bwMode="auto">
                          <a:xfrm flipV="1">
                            <a:off x="1584" y="2748"/>
                            <a:ext cx="144"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0" name="Oval 221"/>
                        <wps:cNvSpPr>
                          <a:spLocks noChangeArrowheads="1"/>
                        </wps:cNvSpPr>
                        <wps:spPr bwMode="auto">
                          <a:xfrm>
                            <a:off x="2448" y="2748"/>
                            <a:ext cx="144"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1" name="Oval 222"/>
                        <wps:cNvSpPr>
                          <a:spLocks noChangeArrowheads="1"/>
                        </wps:cNvSpPr>
                        <wps:spPr bwMode="auto">
                          <a:xfrm>
                            <a:off x="864" y="3036"/>
                            <a:ext cx="144"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2" name="Oval 223"/>
                        <wps:cNvSpPr>
                          <a:spLocks noChangeArrowheads="1"/>
                        </wps:cNvSpPr>
                        <wps:spPr bwMode="auto">
                          <a:xfrm>
                            <a:off x="1872" y="476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63" name="Oval 224"/>
                        <wps:cNvSpPr>
                          <a:spLocks noChangeArrowheads="1"/>
                        </wps:cNvSpPr>
                        <wps:spPr bwMode="auto">
                          <a:xfrm>
                            <a:off x="1728" y="3180"/>
                            <a:ext cx="144"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4" name="Oval 225"/>
                        <wps:cNvSpPr>
                          <a:spLocks noChangeArrowheads="1"/>
                        </wps:cNvSpPr>
                        <wps:spPr bwMode="auto">
                          <a:xfrm>
                            <a:off x="1008" y="2748"/>
                            <a:ext cx="144"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5" name="Oval 226"/>
                        <wps:cNvSpPr>
                          <a:spLocks noChangeArrowheads="1"/>
                        </wps:cNvSpPr>
                        <wps:spPr bwMode="auto">
                          <a:xfrm>
                            <a:off x="6192" y="519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66" name="Oval 227"/>
                        <wps:cNvSpPr>
                          <a:spLocks noChangeArrowheads="1"/>
                        </wps:cNvSpPr>
                        <wps:spPr bwMode="auto">
                          <a:xfrm>
                            <a:off x="8640" y="476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67" name="Oval 228"/>
                        <wps:cNvSpPr>
                          <a:spLocks noChangeArrowheads="1"/>
                        </wps:cNvSpPr>
                        <wps:spPr bwMode="auto">
                          <a:xfrm>
                            <a:off x="11664" y="519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68" name="Oval 229"/>
                        <wps:cNvSpPr>
                          <a:spLocks noChangeArrowheads="1"/>
                        </wps:cNvSpPr>
                        <wps:spPr bwMode="auto">
                          <a:xfrm>
                            <a:off x="6576" y="572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69" name="Oval 230"/>
                        <wps:cNvSpPr>
                          <a:spLocks noChangeArrowheads="1"/>
                        </wps:cNvSpPr>
                        <wps:spPr bwMode="auto">
                          <a:xfrm>
                            <a:off x="5472" y="534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0" name="Oval 231"/>
                        <wps:cNvSpPr>
                          <a:spLocks noChangeArrowheads="1"/>
                        </wps:cNvSpPr>
                        <wps:spPr bwMode="auto">
                          <a:xfrm>
                            <a:off x="4176" y="505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1" name="Oval 232"/>
                        <wps:cNvSpPr>
                          <a:spLocks noChangeArrowheads="1"/>
                        </wps:cNvSpPr>
                        <wps:spPr bwMode="auto">
                          <a:xfrm>
                            <a:off x="2016" y="620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2" name="Oval 233"/>
                        <wps:cNvSpPr>
                          <a:spLocks noChangeArrowheads="1"/>
                        </wps:cNvSpPr>
                        <wps:spPr bwMode="auto">
                          <a:xfrm>
                            <a:off x="14688" y="6158"/>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3" name="Oval 234"/>
                        <wps:cNvSpPr>
                          <a:spLocks noChangeArrowheads="1"/>
                        </wps:cNvSpPr>
                        <wps:spPr bwMode="auto">
                          <a:xfrm>
                            <a:off x="7056" y="462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4" name="Oval 235"/>
                        <wps:cNvSpPr>
                          <a:spLocks noChangeArrowheads="1"/>
                        </wps:cNvSpPr>
                        <wps:spPr bwMode="auto">
                          <a:xfrm>
                            <a:off x="3456" y="692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5" name="Oval 236"/>
                        <wps:cNvSpPr>
                          <a:spLocks noChangeArrowheads="1"/>
                        </wps:cNvSpPr>
                        <wps:spPr bwMode="auto">
                          <a:xfrm>
                            <a:off x="3312" y="793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6" name="Oval 237"/>
                        <wps:cNvSpPr>
                          <a:spLocks noChangeArrowheads="1"/>
                        </wps:cNvSpPr>
                        <wps:spPr bwMode="auto">
                          <a:xfrm>
                            <a:off x="14832" y="692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7" name="Oval 238"/>
                        <wps:cNvSpPr>
                          <a:spLocks noChangeArrowheads="1"/>
                        </wps:cNvSpPr>
                        <wps:spPr bwMode="auto">
                          <a:xfrm>
                            <a:off x="13392" y="692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8" name="Oval 239"/>
                        <wps:cNvSpPr>
                          <a:spLocks noChangeArrowheads="1"/>
                        </wps:cNvSpPr>
                        <wps:spPr bwMode="auto">
                          <a:xfrm>
                            <a:off x="11664" y="7068"/>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9" name="Oval 240"/>
                        <wps:cNvSpPr>
                          <a:spLocks noChangeArrowheads="1"/>
                        </wps:cNvSpPr>
                        <wps:spPr bwMode="auto">
                          <a:xfrm flipH="1">
                            <a:off x="11088" y="4764"/>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80" name="Oval 241"/>
                        <wps:cNvSpPr>
                          <a:spLocks noChangeArrowheads="1"/>
                        </wps:cNvSpPr>
                        <wps:spPr bwMode="auto">
                          <a:xfrm>
                            <a:off x="3888" y="577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81" name="Text Box 243"/>
                        <wps:cNvSpPr txBox="1">
                          <a:spLocks noChangeArrowheads="1"/>
                        </wps:cNvSpPr>
                        <wps:spPr bwMode="auto">
                          <a:xfrm>
                            <a:off x="622" y="711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rPr>
                              </w:pPr>
                              <w:r>
                                <w:rPr>
                                  <w:rFonts w:ascii="Arial" w:hAnsi="Arial"/>
                                  <w:b/>
                                </w:rPr>
                                <w:t>Cristãos</w:t>
                              </w:r>
                            </w:p>
                          </w:txbxContent>
                        </wps:txbx>
                        <wps:bodyPr rot="0" vert="horz" wrap="square" lIns="91440" tIns="45720" rIns="91440" bIns="45720" anchor="t" anchorCtr="0" upright="1">
                          <a:noAutofit/>
                        </wps:bodyPr>
                      </wps:wsp>
                      <wps:wsp>
                        <wps:cNvPr id="182" name="Text Box 244"/>
                        <wps:cNvSpPr txBox="1">
                          <a:spLocks noChangeArrowheads="1"/>
                        </wps:cNvSpPr>
                        <wps:spPr bwMode="auto">
                          <a:xfrm>
                            <a:off x="1872" y="6780"/>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Novacianos</w:t>
                              </w:r>
                            </w:p>
                          </w:txbxContent>
                        </wps:txbx>
                        <wps:bodyPr rot="0" vert="horz" wrap="square" lIns="91440" tIns="45720" rIns="91440" bIns="45720" anchor="t" anchorCtr="0" upright="1">
                          <a:noAutofit/>
                        </wps:bodyPr>
                      </wps:wsp>
                      <wps:wsp>
                        <wps:cNvPr id="183" name="Text Box 245"/>
                        <wps:cNvSpPr txBox="1">
                          <a:spLocks noChangeArrowheads="1"/>
                        </wps:cNvSpPr>
                        <wps:spPr bwMode="auto">
                          <a:xfrm>
                            <a:off x="1440" y="6371"/>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Montanistas</w:t>
                              </w:r>
                            </w:p>
                          </w:txbxContent>
                        </wps:txbx>
                        <wps:bodyPr rot="0" vert="horz" wrap="square" lIns="91440" tIns="45720" rIns="91440" bIns="45720" anchor="t" anchorCtr="0" upright="1">
                          <a:noAutofit/>
                        </wps:bodyPr>
                      </wps:wsp>
                      <wps:wsp>
                        <wps:cNvPr id="184" name="Text Box 246"/>
                        <wps:cNvSpPr txBox="1">
                          <a:spLocks noChangeArrowheads="1"/>
                        </wps:cNvSpPr>
                        <wps:spPr bwMode="auto">
                          <a:xfrm>
                            <a:off x="576" y="2172"/>
                            <a:ext cx="15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Igrejas Irregulares</w:t>
                              </w:r>
                            </w:p>
                          </w:txbxContent>
                        </wps:txbx>
                        <wps:bodyPr rot="0" vert="horz" wrap="square" lIns="91440" tIns="45720" rIns="91440" bIns="45720" anchor="t" anchorCtr="0" upright="1">
                          <a:noAutofit/>
                        </wps:bodyPr>
                      </wps:wsp>
                      <wps:wsp>
                        <wps:cNvPr id="185" name="Text Box 247"/>
                        <wps:cNvSpPr txBox="1">
                          <a:spLocks noChangeArrowheads="1"/>
                        </wps:cNvSpPr>
                        <wps:spPr bwMode="auto">
                          <a:xfrm>
                            <a:off x="3289" y="7442"/>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rPr>
                              </w:pPr>
                              <w:r>
                                <w:rPr>
                                  <w:rFonts w:ascii="Arial" w:hAnsi="Arial"/>
                                  <w:b/>
                                </w:rPr>
                                <w:t>Donatistas</w:t>
                              </w:r>
                            </w:p>
                          </w:txbxContent>
                        </wps:txbx>
                        <wps:bodyPr rot="0" vert="horz" wrap="square" lIns="91440" tIns="45720" rIns="91440" bIns="45720" anchor="t" anchorCtr="0" upright="1">
                          <a:noAutofit/>
                        </wps:bodyPr>
                      </wps:wsp>
                      <wps:wsp>
                        <wps:cNvPr id="186" name="Text Box 248"/>
                        <wps:cNvSpPr txBox="1">
                          <a:spLocks noChangeArrowheads="1"/>
                        </wps:cNvSpPr>
                        <wps:spPr bwMode="auto">
                          <a:xfrm>
                            <a:off x="2886" y="1654"/>
                            <a:ext cx="1077"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União Igreja e</w:t>
                              </w:r>
                            </w:p>
                            <w:p w:rsidR="00000000" w:rsidRDefault="009C6950">
                              <w:pPr>
                                <w:rPr>
                                  <w:rFonts w:ascii="Arial" w:hAnsi="Arial"/>
                                  <w:b/>
                                </w:rPr>
                              </w:pPr>
                              <w:r>
                                <w:rPr>
                                  <w:rFonts w:ascii="Arial" w:hAnsi="Arial"/>
                                  <w:b/>
                                  <w:sz w:val="18"/>
                                </w:rPr>
                                <w:t>Estado</w:t>
                              </w:r>
                            </w:p>
                          </w:txbxContent>
                        </wps:txbx>
                        <wps:bodyPr rot="0" vert="horz" wrap="square" lIns="91440" tIns="45720" rIns="91440" bIns="45720" anchor="t" anchorCtr="0" upright="1">
                          <a:noAutofit/>
                        </wps:bodyPr>
                      </wps:wsp>
                      <wps:wsp>
                        <wps:cNvPr id="187" name="Text Box 249"/>
                        <wps:cNvSpPr txBox="1">
                          <a:spLocks noChangeArrowheads="1"/>
                        </wps:cNvSpPr>
                        <wps:spPr bwMode="auto">
                          <a:xfrm>
                            <a:off x="6693" y="2028"/>
                            <a:ext cx="115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sz w:val="18"/>
                                </w:rPr>
                              </w:pPr>
                              <w:r>
                                <w:rPr>
                                  <w:rFonts w:ascii="Arial" w:hAnsi="Arial"/>
                                  <w:b/>
                                  <w:sz w:val="18"/>
                                </w:rPr>
                                <w:t>Divisão</w:t>
                              </w:r>
                            </w:p>
                            <w:p w:rsidR="00000000" w:rsidRDefault="009C6950">
                              <w:pPr>
                                <w:jc w:val="center"/>
                                <w:rPr>
                                  <w:rFonts w:ascii="Arial" w:hAnsi="Arial"/>
                                  <w:b/>
                                  <w:sz w:val="18"/>
                                </w:rPr>
                              </w:pPr>
                              <w:r>
                                <w:rPr>
                                  <w:rFonts w:ascii="Arial" w:hAnsi="Arial"/>
                                  <w:b/>
                                  <w:sz w:val="18"/>
                                </w:rPr>
                                <w:t>869 A.D.</w:t>
                              </w:r>
                            </w:p>
                          </w:txbxContent>
                        </wps:txbx>
                        <wps:bodyPr rot="0" vert="horz" wrap="square" lIns="91440" tIns="45720" rIns="91440" bIns="45720" anchor="t" anchorCtr="0" upright="1">
                          <a:noAutofit/>
                        </wps:bodyPr>
                      </wps:wsp>
                      <wps:wsp>
                        <wps:cNvPr id="188" name="Text Box 250"/>
                        <wps:cNvSpPr txBox="1">
                          <a:spLocks noChangeArrowheads="1"/>
                        </wps:cNvSpPr>
                        <wps:spPr bwMode="auto">
                          <a:xfrm>
                            <a:off x="8640" y="1740"/>
                            <a:ext cx="44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rPr>
                              </w:pPr>
                              <w:r>
                                <w:rPr>
                                  <w:rFonts w:ascii="Arial" w:hAnsi="Arial"/>
                                  <w:b/>
                                </w:rPr>
                                <w:t>Católicos Gregos ou Ortodoxos</w:t>
                              </w:r>
                            </w:p>
                          </w:txbxContent>
                        </wps:txbx>
                        <wps:bodyPr rot="0" vert="horz" wrap="square" lIns="91440" tIns="45720" rIns="91440" bIns="45720" anchor="t" anchorCtr="0" upright="1">
                          <a:noAutofit/>
                        </wps:bodyPr>
                      </wps:wsp>
                      <wps:wsp>
                        <wps:cNvPr id="189" name="Text Box 251"/>
                        <wps:cNvSpPr txBox="1">
                          <a:spLocks noChangeArrowheads="1"/>
                        </wps:cNvSpPr>
                        <wps:spPr bwMode="auto">
                          <a:xfrm>
                            <a:off x="8784" y="4021"/>
                            <a:ext cx="3456"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rPr>
                              </w:pPr>
                              <w:r>
                                <w:rPr>
                                  <w:rFonts w:ascii="Arial" w:hAnsi="Arial"/>
                                  <w:b/>
                                </w:rPr>
                                <w:t>Católicos Romanos</w:t>
                              </w:r>
                            </w:p>
                          </w:txbxContent>
                        </wps:txbx>
                        <wps:bodyPr rot="0" vert="horz" wrap="square" lIns="91440" tIns="45720" rIns="91440" bIns="45720" anchor="t" anchorCtr="0" upright="1">
                          <a:noAutofit/>
                        </wps:bodyPr>
                      </wps:wsp>
                      <wps:wsp>
                        <wps:cNvPr id="190" name="Text Box 252"/>
                        <wps:cNvSpPr txBox="1">
                          <a:spLocks noChangeArrowheads="1"/>
                        </wps:cNvSpPr>
                        <wps:spPr bwMode="auto">
                          <a:xfrm>
                            <a:off x="4752" y="2673"/>
                            <a:ext cx="230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Hierarqui</w:t>
                              </w:r>
                              <w:r>
                                <w:rPr>
                                  <w:rFonts w:ascii="Arial" w:hAnsi="Arial"/>
                                  <w:b/>
                                  <w:sz w:val="20"/>
                                </w:rPr>
                                <w:t>a Católica</w:t>
                              </w:r>
                            </w:p>
                          </w:txbxContent>
                        </wps:txbx>
                        <wps:bodyPr rot="0" vert="horz" wrap="square" lIns="91440" tIns="45720" rIns="91440" bIns="45720" anchor="t" anchorCtr="0" upright="1">
                          <a:noAutofit/>
                        </wps:bodyPr>
                      </wps:wsp>
                      <wps:wsp>
                        <wps:cNvPr id="191" name="Text Box 253"/>
                        <wps:cNvSpPr txBox="1">
                          <a:spLocks noChangeArrowheads="1"/>
                        </wps:cNvSpPr>
                        <wps:spPr bwMode="auto">
                          <a:xfrm>
                            <a:off x="3675" y="3111"/>
                            <a:ext cx="1584"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Batismo</w:t>
                              </w:r>
                            </w:p>
                            <w:p w:rsidR="00000000" w:rsidRDefault="009C6950">
                              <w:pPr>
                                <w:rPr>
                                  <w:rFonts w:ascii="Arial" w:hAnsi="Arial"/>
                                  <w:b/>
                                  <w:sz w:val="18"/>
                                </w:rPr>
                              </w:pPr>
                              <w:r>
                                <w:rPr>
                                  <w:rFonts w:ascii="Arial" w:hAnsi="Arial"/>
                                  <w:b/>
                                  <w:sz w:val="18"/>
                                </w:rPr>
                                <w:t>infantil</w:t>
                              </w:r>
                            </w:p>
                            <w:p w:rsidR="00000000" w:rsidRDefault="009C6950">
                              <w:pPr>
                                <w:rPr>
                                  <w:rFonts w:ascii="Arial" w:hAnsi="Arial"/>
                                  <w:b/>
                                  <w:sz w:val="18"/>
                                </w:rPr>
                              </w:pPr>
                              <w:r>
                                <w:rPr>
                                  <w:rFonts w:ascii="Arial" w:hAnsi="Arial"/>
                                  <w:b/>
                                  <w:sz w:val="18"/>
                                </w:rPr>
                                <w:t>estabelecido</w:t>
                              </w:r>
                            </w:p>
                            <w:p w:rsidR="00000000" w:rsidRDefault="009C6950">
                              <w:pPr>
                                <w:rPr>
                                  <w:rFonts w:ascii="Arial" w:hAnsi="Arial"/>
                                  <w:b/>
                                  <w:sz w:val="20"/>
                                </w:rPr>
                              </w:pPr>
                              <w:r>
                                <w:rPr>
                                  <w:rFonts w:ascii="Arial" w:hAnsi="Arial"/>
                                  <w:b/>
                                  <w:sz w:val="18"/>
                                </w:rPr>
                                <w:t>por Lei</w:t>
                              </w:r>
                            </w:p>
                          </w:txbxContent>
                        </wps:txbx>
                        <wps:bodyPr rot="0" vert="horz" wrap="square" lIns="91440" tIns="45720" rIns="91440" bIns="45720" anchor="t" anchorCtr="0" upright="1">
                          <a:noAutofit/>
                        </wps:bodyPr>
                      </wps:wsp>
                      <wps:wsp>
                        <wps:cNvPr id="192" name="Text Box 254"/>
                        <wps:cNvSpPr txBox="1">
                          <a:spLocks noChangeArrowheads="1"/>
                        </wps:cNvSpPr>
                        <wps:spPr bwMode="auto">
                          <a:xfrm>
                            <a:off x="4464" y="4188"/>
                            <a:ext cx="1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Indulgencias</w:t>
                              </w:r>
                            </w:p>
                          </w:txbxContent>
                        </wps:txbx>
                        <wps:bodyPr rot="0" vert="horz" wrap="square" lIns="91440" tIns="45720" rIns="91440" bIns="45720" anchor="t" anchorCtr="0" upright="1">
                          <a:noAutofit/>
                        </wps:bodyPr>
                      </wps:wsp>
                      <wps:wsp>
                        <wps:cNvPr id="193" name="Text Box 255"/>
                        <wps:cNvSpPr txBox="1">
                          <a:spLocks noChangeArrowheads="1"/>
                        </wps:cNvSpPr>
                        <wps:spPr bwMode="auto">
                          <a:xfrm>
                            <a:off x="1296" y="3324"/>
                            <a:ext cx="187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sz w:val="18"/>
                                </w:rPr>
                              </w:pPr>
                              <w:r>
                                <w:rPr>
                                  <w:rFonts w:ascii="Arial" w:hAnsi="Arial"/>
                                  <w:b/>
                                  <w:sz w:val="18"/>
                                </w:rPr>
                                <w:t>Regeneração</w:t>
                              </w:r>
                            </w:p>
                            <w:p w:rsidR="00000000" w:rsidRDefault="009C6950">
                              <w:pPr>
                                <w:jc w:val="center"/>
                                <w:rPr>
                                  <w:rFonts w:ascii="Arial" w:hAnsi="Arial"/>
                                  <w:b/>
                                </w:rPr>
                              </w:pPr>
                              <w:r>
                                <w:rPr>
                                  <w:rFonts w:ascii="Arial" w:hAnsi="Arial"/>
                                  <w:b/>
                                  <w:sz w:val="18"/>
                                </w:rPr>
                                <w:t>batismal</w:t>
                              </w:r>
                            </w:p>
                          </w:txbxContent>
                        </wps:txbx>
                        <wps:bodyPr rot="0" vert="horz" wrap="square" lIns="91440" tIns="45720" rIns="91440" bIns="45720" anchor="t" anchorCtr="0" upright="1">
                          <a:noAutofit/>
                        </wps:bodyPr>
                      </wps:wsp>
                      <wps:wsp>
                        <wps:cNvPr id="194" name="Text Box 256"/>
                        <wps:cNvSpPr txBox="1">
                          <a:spLocks noChangeArrowheads="1"/>
                        </wps:cNvSpPr>
                        <wps:spPr bwMode="auto">
                          <a:xfrm>
                            <a:off x="2160" y="3802"/>
                            <a:ext cx="115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Batismo</w:t>
                              </w:r>
                            </w:p>
                            <w:p w:rsidR="00000000" w:rsidRDefault="009C6950">
                              <w:pPr>
                                <w:rPr>
                                  <w:rFonts w:ascii="Arial" w:hAnsi="Arial"/>
                                  <w:b/>
                                  <w:sz w:val="20"/>
                                </w:rPr>
                              </w:pPr>
                              <w:r>
                                <w:rPr>
                                  <w:rFonts w:ascii="Arial" w:hAnsi="Arial"/>
                                  <w:b/>
                                  <w:sz w:val="18"/>
                                </w:rPr>
                                <w:t>Infantil</w:t>
                              </w:r>
                            </w:p>
                          </w:txbxContent>
                        </wps:txbx>
                        <wps:bodyPr rot="0" vert="horz" wrap="square" lIns="91440" tIns="45720" rIns="91440" bIns="45720" anchor="t" anchorCtr="0" upright="1">
                          <a:noAutofit/>
                        </wps:bodyPr>
                      </wps:wsp>
                      <wps:wsp>
                        <wps:cNvPr id="195" name="Text Box 257"/>
                        <wps:cNvSpPr txBox="1">
                          <a:spLocks noChangeArrowheads="1"/>
                        </wps:cNvSpPr>
                        <wps:spPr bwMode="auto">
                          <a:xfrm>
                            <a:off x="6480" y="6060"/>
                            <a:ext cx="43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outlineLvl w:val="0"/>
                                <w:rPr>
                                  <w:rFonts w:ascii="Arial" w:hAnsi="Arial"/>
                                  <w:b/>
                                </w:rPr>
                              </w:pPr>
                              <w:r>
                                <w:rPr>
                                  <w:rFonts w:ascii="Arial" w:hAnsi="Arial"/>
                                  <w:b/>
                                </w:rPr>
                                <w:t>Idade das trevas 426 - 1628/88 A.D.</w:t>
                              </w:r>
                            </w:p>
                            <w:p w:rsidR="00000000" w:rsidRDefault="009C6950"/>
                          </w:txbxContent>
                        </wps:txbx>
                        <wps:bodyPr rot="0" vert="horz" wrap="square" lIns="91440" tIns="45720" rIns="91440" bIns="45720" anchor="t" anchorCtr="0" upright="1">
                          <a:noAutofit/>
                        </wps:bodyPr>
                      </wps:wsp>
                      <wps:wsp>
                        <wps:cNvPr id="196" name="Line 258"/>
                        <wps:cNvCnPr>
                          <a:cxnSpLocks noChangeShapeType="1"/>
                        </wps:cNvCnPr>
                        <wps:spPr bwMode="auto">
                          <a:xfrm>
                            <a:off x="10800" y="6348"/>
                            <a:ext cx="24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259"/>
                        <wps:cNvCnPr>
                          <a:cxnSpLocks noChangeShapeType="1"/>
                        </wps:cNvCnPr>
                        <wps:spPr bwMode="auto">
                          <a:xfrm flipH="1">
                            <a:off x="4176" y="6348"/>
                            <a:ext cx="23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Text Box 262"/>
                        <wps:cNvSpPr txBox="1">
                          <a:spLocks noChangeArrowheads="1"/>
                        </wps:cNvSpPr>
                        <wps:spPr bwMode="auto">
                          <a:xfrm>
                            <a:off x="599" y="4908"/>
                            <a:ext cx="14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rPr>
                              </w:pPr>
                              <w:r>
                                <w:rPr>
                                  <w:rFonts w:ascii="Arial" w:hAnsi="Arial"/>
                                  <w:b/>
                                  <w:sz w:val="20"/>
                                </w:rPr>
                                <w:t>Igrejas primitivas</w:t>
                              </w:r>
                            </w:p>
                          </w:txbxContent>
                        </wps:txbx>
                        <wps:bodyPr rot="0" vert="horz" wrap="square" lIns="91440" tIns="45720" rIns="91440" bIns="45720" anchor="t" anchorCtr="0" upright="1">
                          <a:noAutofit/>
                        </wps:bodyPr>
                      </wps:wsp>
                      <wps:wsp>
                        <wps:cNvPr id="199" name="Text Box 263"/>
                        <wps:cNvSpPr txBox="1">
                          <a:spLocks noChangeArrowheads="1"/>
                        </wps:cNvSpPr>
                        <wps:spPr bwMode="auto">
                          <a:xfrm>
                            <a:off x="3790" y="2460"/>
                            <a:ext cx="125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Mariolatria</w:t>
                              </w:r>
                            </w:p>
                            <w:p w:rsidR="00000000" w:rsidRDefault="009C6950">
                              <w:pPr>
                                <w:rPr>
                                  <w:rFonts w:ascii="Arial" w:hAnsi="Arial"/>
                                  <w:b/>
                                  <w:sz w:val="18"/>
                                </w:rPr>
                              </w:pPr>
                              <w:r>
                                <w:rPr>
                                  <w:rFonts w:ascii="Arial" w:hAnsi="Arial"/>
                                  <w:b/>
                                  <w:sz w:val="18"/>
                                </w:rPr>
                                <w:t>451 A.D.</w:t>
                              </w:r>
                            </w:p>
                          </w:txbxContent>
                        </wps:txbx>
                        <wps:bodyPr rot="0" vert="horz" wrap="square" lIns="91440" tIns="45720" rIns="91440" bIns="45720" anchor="t" anchorCtr="0" upright="1">
                          <a:noAutofit/>
                        </wps:bodyPr>
                      </wps:wsp>
                      <wps:wsp>
                        <wps:cNvPr id="200" name="Text Box 264"/>
                        <wps:cNvSpPr txBox="1">
                          <a:spLocks noChangeArrowheads="1"/>
                        </wps:cNvSpPr>
                        <wps:spPr bwMode="auto">
                          <a:xfrm>
                            <a:off x="3675" y="1596"/>
                            <a:ext cx="158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Papado</w:t>
                              </w:r>
                            </w:p>
                            <w:p w:rsidR="00000000" w:rsidRDefault="009C6950">
                              <w:pPr>
                                <w:rPr>
                                  <w:rFonts w:ascii="Arial" w:hAnsi="Arial"/>
                                  <w:b/>
                                  <w:sz w:val="18"/>
                                </w:rPr>
                              </w:pPr>
                              <w:r>
                                <w:rPr>
                                  <w:rFonts w:ascii="Arial" w:hAnsi="Arial"/>
                                  <w:b/>
                                  <w:sz w:val="18"/>
                                </w:rPr>
                                <w:t>ofic</w:t>
                              </w:r>
                              <w:r>
                                <w:rPr>
                                  <w:rFonts w:ascii="Arial" w:hAnsi="Arial"/>
                                  <w:b/>
                                  <w:sz w:val="18"/>
                                </w:rPr>
                                <w:t>ialmente</w:t>
                              </w:r>
                            </w:p>
                            <w:p w:rsidR="00000000" w:rsidRDefault="009C6950">
                              <w:pPr>
                                <w:rPr>
                                  <w:rFonts w:ascii="Arial" w:hAnsi="Arial"/>
                                  <w:b/>
                                </w:rPr>
                              </w:pPr>
                              <w:r>
                                <w:rPr>
                                  <w:rFonts w:ascii="Arial" w:hAnsi="Arial"/>
                                  <w:b/>
                                  <w:sz w:val="18"/>
                                </w:rPr>
                                <w:t>estabelecido</w:t>
                              </w:r>
                            </w:p>
                          </w:txbxContent>
                        </wps:txbx>
                        <wps:bodyPr rot="0" vert="horz" wrap="square" lIns="91440" tIns="45720" rIns="91440" bIns="45720" anchor="t" anchorCtr="0" upright="1">
                          <a:noAutofit/>
                        </wps:bodyPr>
                      </wps:wsp>
                      <wps:wsp>
                        <wps:cNvPr id="201" name="Text Box 265"/>
                        <wps:cNvSpPr txBox="1">
                          <a:spLocks noChangeArrowheads="1"/>
                        </wps:cNvSpPr>
                        <wps:spPr bwMode="auto">
                          <a:xfrm>
                            <a:off x="2880" y="4332"/>
                            <a:ext cx="172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Perseguições</w:t>
                              </w:r>
                            </w:p>
                            <w:p w:rsidR="00000000" w:rsidRDefault="009C6950">
                              <w:pPr>
                                <w:rPr>
                                  <w:rFonts w:ascii="Arial" w:hAnsi="Arial"/>
                                  <w:b/>
                                </w:rPr>
                              </w:pPr>
                              <w:r>
                                <w:rPr>
                                  <w:rFonts w:ascii="Arial" w:hAnsi="Arial"/>
                                  <w:b/>
                                  <w:sz w:val="18"/>
                                </w:rPr>
                                <w:t>303 A.D.</w:t>
                              </w:r>
                            </w:p>
                          </w:txbxContent>
                        </wps:txbx>
                        <wps:bodyPr rot="0" vert="horz" wrap="square" lIns="91440" tIns="45720" rIns="91440" bIns="45720" anchor="t" anchorCtr="0" upright="1">
                          <a:noAutofit/>
                        </wps:bodyPr>
                      </wps:wsp>
                      <wps:wsp>
                        <wps:cNvPr id="202" name="Text Box 266"/>
                        <wps:cNvSpPr txBox="1">
                          <a:spLocks noChangeArrowheads="1"/>
                        </wps:cNvSpPr>
                        <wps:spPr bwMode="auto">
                          <a:xfrm>
                            <a:off x="2880" y="5052"/>
                            <a:ext cx="172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Tolerância</w:t>
                              </w:r>
                            </w:p>
                            <w:p w:rsidR="00000000" w:rsidRDefault="009C6950">
                              <w:pPr>
                                <w:rPr>
                                  <w:rFonts w:ascii="Arial" w:hAnsi="Arial"/>
                                  <w:b/>
                                </w:rPr>
                              </w:pPr>
                              <w:r>
                                <w:rPr>
                                  <w:rFonts w:ascii="Arial" w:hAnsi="Arial"/>
                                  <w:b/>
                                  <w:sz w:val="18"/>
                                </w:rPr>
                                <w:t>311 A.D.</w:t>
                              </w:r>
                            </w:p>
                          </w:txbxContent>
                        </wps:txbx>
                        <wps:bodyPr rot="0" vert="horz" wrap="square" lIns="91440" tIns="45720" rIns="91440" bIns="45720" anchor="t" anchorCtr="0" upright="1">
                          <a:noAutofit/>
                        </wps:bodyPr>
                      </wps:wsp>
                      <wps:wsp>
                        <wps:cNvPr id="203" name="Text Box 267"/>
                        <wps:cNvSpPr txBox="1">
                          <a:spLocks noChangeArrowheads="1"/>
                        </wps:cNvSpPr>
                        <wps:spPr bwMode="auto">
                          <a:xfrm>
                            <a:off x="2160" y="5772"/>
                            <a:ext cx="172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 xml:space="preserve">Rotura  </w:t>
                              </w:r>
                            </w:p>
                            <w:p w:rsidR="00000000" w:rsidRDefault="009C6950">
                              <w:pPr>
                                <w:rPr>
                                  <w:rFonts w:ascii="Arial" w:hAnsi="Arial"/>
                                  <w:b/>
                                </w:rPr>
                              </w:pPr>
                              <w:r>
                                <w:rPr>
                                  <w:rFonts w:ascii="Arial" w:hAnsi="Arial"/>
                                  <w:b/>
                                  <w:sz w:val="18"/>
                                </w:rPr>
                                <w:t>251 A.D.</w:t>
                              </w:r>
                            </w:p>
                          </w:txbxContent>
                        </wps:txbx>
                        <wps:bodyPr rot="0" vert="horz" wrap="square" lIns="91440" tIns="45720" rIns="91440" bIns="45720" anchor="t" anchorCtr="0" upright="1">
                          <a:noAutofit/>
                        </wps:bodyPr>
                      </wps:wsp>
                      <wps:wsp>
                        <wps:cNvPr id="204" name="Text Box 268"/>
                        <wps:cNvSpPr txBox="1">
                          <a:spLocks noChangeArrowheads="1"/>
                        </wps:cNvSpPr>
                        <wps:spPr bwMode="auto">
                          <a:xfrm>
                            <a:off x="1486" y="1596"/>
                            <a:ext cx="158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sz w:val="18"/>
                                </w:rPr>
                              </w:pPr>
                              <w:r>
                                <w:rPr>
                                  <w:rFonts w:ascii="Arial" w:hAnsi="Arial"/>
                                  <w:b/>
                                  <w:sz w:val="18"/>
                                </w:rPr>
                                <w:t>Mudança da</w:t>
                              </w:r>
                            </w:p>
                            <w:p w:rsidR="00000000" w:rsidRDefault="009C6950">
                              <w:pPr>
                                <w:jc w:val="center"/>
                                <w:rPr>
                                  <w:rFonts w:ascii="Arial" w:hAnsi="Arial"/>
                                  <w:b/>
                                  <w:sz w:val="18"/>
                                </w:rPr>
                              </w:pPr>
                              <w:r>
                                <w:rPr>
                                  <w:rFonts w:ascii="Arial" w:hAnsi="Arial"/>
                                  <w:b/>
                                  <w:sz w:val="18"/>
                                </w:rPr>
                                <w:t>Forma de</w:t>
                              </w:r>
                            </w:p>
                            <w:p w:rsidR="00000000" w:rsidRDefault="009C6950">
                              <w:pPr>
                                <w:jc w:val="center"/>
                                <w:rPr>
                                  <w:rFonts w:ascii="Arial" w:hAnsi="Arial"/>
                                  <w:b/>
                                </w:rPr>
                              </w:pPr>
                              <w:r>
                                <w:rPr>
                                  <w:rFonts w:ascii="Arial" w:hAnsi="Arial"/>
                                  <w:b/>
                                  <w:sz w:val="18"/>
                                </w:rPr>
                                <w:t>governo</w:t>
                              </w:r>
                            </w:p>
                          </w:txbxContent>
                        </wps:txbx>
                        <wps:bodyPr rot="0" vert="horz" wrap="square" lIns="91440" tIns="45720" rIns="91440" bIns="45720" anchor="t" anchorCtr="0" upright="1">
                          <a:noAutofit/>
                        </wps:bodyPr>
                      </wps:wsp>
                      <wps:wsp>
                        <wps:cNvPr id="205" name="Text Box 269"/>
                        <wps:cNvSpPr txBox="1">
                          <a:spLocks noChangeArrowheads="1"/>
                        </wps:cNvSpPr>
                        <wps:spPr bwMode="auto">
                          <a:xfrm>
                            <a:off x="5184" y="3324"/>
                            <a:ext cx="129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Purgatório</w:t>
                              </w:r>
                            </w:p>
                          </w:txbxContent>
                        </wps:txbx>
                        <wps:bodyPr rot="0" vert="horz" wrap="square" lIns="91440" tIns="45720" rIns="91440" bIns="45720" anchor="t" anchorCtr="0" upright="1">
                          <a:noAutofit/>
                        </wps:bodyPr>
                      </wps:wsp>
                      <wps:wsp>
                        <wps:cNvPr id="206" name="Text Box 270"/>
                        <wps:cNvSpPr txBox="1">
                          <a:spLocks noChangeArrowheads="1"/>
                        </wps:cNvSpPr>
                        <wps:spPr bwMode="auto">
                          <a:xfrm>
                            <a:off x="6002" y="3687"/>
                            <a:ext cx="1584"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Adoração de imagens e culto aos santos</w:t>
                              </w:r>
                            </w:p>
                            <w:p w:rsidR="00000000" w:rsidRDefault="009C6950">
                              <w:pPr>
                                <w:rPr>
                                  <w:rFonts w:ascii="Arial" w:hAnsi="Arial"/>
                                  <w:b/>
                                  <w:sz w:val="18"/>
                                </w:rPr>
                              </w:pPr>
                              <w:r>
                                <w:rPr>
                                  <w:rFonts w:ascii="Arial" w:hAnsi="Arial"/>
                                  <w:b/>
                                  <w:sz w:val="18"/>
                                </w:rPr>
                                <w:t>787 A.D.</w:t>
                              </w:r>
                            </w:p>
                          </w:txbxContent>
                        </wps:txbx>
                        <wps:bodyPr rot="0" vert="horz" wrap="square" lIns="91440" tIns="45720" rIns="91440" bIns="45720" anchor="t" anchorCtr="0" upright="1">
                          <a:noAutofit/>
                        </wps:bodyPr>
                      </wps:wsp>
                      <wps:wsp>
                        <wps:cNvPr id="207" name="Text Box 273"/>
                        <wps:cNvSpPr txBox="1">
                          <a:spLocks noChangeArrowheads="1"/>
                        </wps:cNvSpPr>
                        <wps:spPr bwMode="auto">
                          <a:xfrm>
                            <a:off x="1014"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100</w:t>
                              </w:r>
                            </w:p>
                          </w:txbxContent>
                        </wps:txbx>
                        <wps:bodyPr rot="0" vert="horz" wrap="square" lIns="91440" tIns="45720" rIns="91440" bIns="45720" anchor="t" anchorCtr="0" upright="1">
                          <a:noAutofit/>
                        </wps:bodyPr>
                      </wps:wsp>
                      <wps:wsp>
                        <wps:cNvPr id="208" name="Text Box 274"/>
                        <wps:cNvSpPr txBox="1">
                          <a:spLocks noChangeArrowheads="1"/>
                        </wps:cNvSpPr>
                        <wps:spPr bwMode="auto">
                          <a:xfrm>
                            <a:off x="1826"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200</w:t>
                              </w:r>
                            </w:p>
                          </w:txbxContent>
                        </wps:txbx>
                        <wps:bodyPr rot="0" vert="horz" wrap="square" lIns="91440" tIns="45720" rIns="91440" bIns="45720" anchor="t" anchorCtr="0" upright="1">
                          <a:noAutofit/>
                        </wps:bodyPr>
                      </wps:wsp>
                      <wps:wsp>
                        <wps:cNvPr id="209" name="Text Box 275"/>
                        <wps:cNvSpPr txBox="1">
                          <a:spLocks noChangeArrowheads="1"/>
                        </wps:cNvSpPr>
                        <wps:spPr bwMode="auto">
                          <a:xfrm>
                            <a:off x="2546"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300</w:t>
                              </w:r>
                            </w:p>
                          </w:txbxContent>
                        </wps:txbx>
                        <wps:bodyPr rot="0" vert="horz" wrap="square" lIns="91440" tIns="45720" rIns="91440" bIns="45720" anchor="t" anchorCtr="0" upright="1">
                          <a:noAutofit/>
                        </wps:bodyPr>
                      </wps:wsp>
                      <wps:wsp>
                        <wps:cNvPr id="210" name="Text Box 276"/>
                        <wps:cNvSpPr txBox="1">
                          <a:spLocks noChangeArrowheads="1"/>
                        </wps:cNvSpPr>
                        <wps:spPr bwMode="auto">
                          <a:xfrm>
                            <a:off x="530" y="83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0</w:t>
                              </w:r>
                            </w:p>
                          </w:txbxContent>
                        </wps:txbx>
                        <wps:bodyPr rot="0" vert="horz" wrap="square" lIns="91440" tIns="45720" rIns="91440" bIns="45720" anchor="t" anchorCtr="0" upright="1">
                          <a:noAutofit/>
                        </wps:bodyPr>
                      </wps:wsp>
                      <wps:wsp>
                        <wps:cNvPr id="211" name="Text Box 277"/>
                        <wps:cNvSpPr txBox="1">
                          <a:spLocks noChangeArrowheads="1"/>
                        </wps:cNvSpPr>
                        <wps:spPr bwMode="auto">
                          <a:xfrm>
                            <a:off x="3266"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400</w:t>
                              </w:r>
                            </w:p>
                          </w:txbxContent>
                        </wps:txbx>
                        <wps:bodyPr rot="0" vert="horz" wrap="square" lIns="91440" tIns="45720" rIns="91440" bIns="45720" anchor="t" anchorCtr="0" upright="1">
                          <a:noAutofit/>
                        </wps:bodyPr>
                      </wps:wsp>
                      <wps:wsp>
                        <wps:cNvPr id="212" name="Text Box 278"/>
                        <wps:cNvSpPr txBox="1">
                          <a:spLocks noChangeArrowheads="1"/>
                        </wps:cNvSpPr>
                        <wps:spPr bwMode="auto">
                          <a:xfrm>
                            <a:off x="4130"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500</w:t>
                              </w:r>
                            </w:p>
                          </w:txbxContent>
                        </wps:txbx>
                        <wps:bodyPr rot="0" vert="horz" wrap="square" lIns="91440" tIns="45720" rIns="91440" bIns="45720" anchor="t" anchorCtr="0" upright="1">
                          <a:noAutofit/>
                        </wps:bodyPr>
                      </wps:wsp>
                      <wps:wsp>
                        <wps:cNvPr id="213" name="Text Box 279"/>
                        <wps:cNvSpPr txBox="1">
                          <a:spLocks noChangeArrowheads="1"/>
                        </wps:cNvSpPr>
                        <wps:spPr bwMode="auto">
                          <a:xfrm>
                            <a:off x="8738"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1100</w:t>
                              </w:r>
                            </w:p>
                          </w:txbxContent>
                        </wps:txbx>
                        <wps:bodyPr rot="0" vert="horz" wrap="square" lIns="91440" tIns="45720" rIns="91440" bIns="45720" anchor="t" anchorCtr="0" upright="1">
                          <a:noAutofit/>
                        </wps:bodyPr>
                      </wps:wsp>
                      <wps:wsp>
                        <wps:cNvPr id="214" name="Text Box 280"/>
                        <wps:cNvSpPr txBox="1">
                          <a:spLocks noChangeArrowheads="1"/>
                        </wps:cNvSpPr>
                        <wps:spPr bwMode="auto">
                          <a:xfrm>
                            <a:off x="7874"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1000</w:t>
                              </w:r>
                            </w:p>
                          </w:txbxContent>
                        </wps:txbx>
                        <wps:bodyPr rot="0" vert="horz" wrap="square" lIns="91440" tIns="45720" rIns="91440" bIns="45720" anchor="t" anchorCtr="0" upright="1">
                          <a:noAutofit/>
                        </wps:bodyPr>
                      </wps:wsp>
                      <wps:wsp>
                        <wps:cNvPr id="215" name="Text Box 281"/>
                        <wps:cNvSpPr txBox="1">
                          <a:spLocks noChangeArrowheads="1"/>
                        </wps:cNvSpPr>
                        <wps:spPr bwMode="auto">
                          <a:xfrm>
                            <a:off x="7154"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900</w:t>
                              </w:r>
                            </w:p>
                          </w:txbxContent>
                        </wps:txbx>
                        <wps:bodyPr rot="0" vert="horz" wrap="square" lIns="91440" tIns="45720" rIns="91440" bIns="45720" anchor="t" anchorCtr="0" upright="1">
                          <a:noAutofit/>
                        </wps:bodyPr>
                      </wps:wsp>
                      <wps:wsp>
                        <wps:cNvPr id="216" name="Text Box 282"/>
                        <wps:cNvSpPr txBox="1">
                          <a:spLocks noChangeArrowheads="1"/>
                        </wps:cNvSpPr>
                        <wps:spPr bwMode="auto">
                          <a:xfrm>
                            <a:off x="6361"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800</w:t>
                              </w:r>
                            </w:p>
                          </w:txbxContent>
                        </wps:txbx>
                        <wps:bodyPr rot="0" vert="horz" wrap="square" lIns="91440" tIns="45720" rIns="91440" bIns="45720" anchor="t" anchorCtr="0" upright="1">
                          <a:noAutofit/>
                        </wps:bodyPr>
                      </wps:wsp>
                      <wps:wsp>
                        <wps:cNvPr id="217" name="Text Box 283"/>
                        <wps:cNvSpPr txBox="1">
                          <a:spLocks noChangeArrowheads="1"/>
                        </wps:cNvSpPr>
                        <wps:spPr bwMode="auto">
                          <a:xfrm>
                            <a:off x="5570"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700</w:t>
                              </w:r>
                            </w:p>
                          </w:txbxContent>
                        </wps:txbx>
                        <wps:bodyPr rot="0" vert="horz" wrap="square" lIns="91440" tIns="45720" rIns="91440" bIns="45720" anchor="t" anchorCtr="0" upright="1">
                          <a:noAutofit/>
                        </wps:bodyPr>
                      </wps:wsp>
                      <wps:wsp>
                        <wps:cNvPr id="218" name="Text Box 284"/>
                        <wps:cNvSpPr txBox="1">
                          <a:spLocks noChangeArrowheads="1"/>
                        </wps:cNvSpPr>
                        <wps:spPr bwMode="auto">
                          <a:xfrm>
                            <a:off x="4850"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rPr>
                              </w:pPr>
                              <w:r>
                                <w:rPr>
                                  <w:rFonts w:ascii="Arial" w:hAnsi="Arial"/>
                                  <w:b/>
                                </w:rPr>
                                <w:t>600</w:t>
                              </w:r>
                            </w:p>
                          </w:txbxContent>
                        </wps:txbx>
                        <wps:bodyPr rot="0" vert="horz" wrap="square" lIns="91440" tIns="45720" rIns="91440" bIns="45720" anchor="t" anchorCtr="0" upright="1">
                          <a:noAutofit/>
                        </wps:bodyPr>
                      </wps:wsp>
                      <wps:wsp>
                        <wps:cNvPr id="219" name="Text Box 285"/>
                        <wps:cNvSpPr txBox="1">
                          <a:spLocks noChangeArrowheads="1"/>
                        </wps:cNvSpPr>
                        <wps:spPr bwMode="auto">
                          <a:xfrm>
                            <a:off x="10201"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1300</w:t>
                              </w:r>
                            </w:p>
                          </w:txbxContent>
                        </wps:txbx>
                        <wps:bodyPr rot="0" vert="horz" wrap="square" lIns="91440" tIns="45720" rIns="91440" bIns="45720" anchor="t" anchorCtr="0" upright="1">
                          <a:noAutofit/>
                        </wps:bodyPr>
                      </wps:wsp>
                      <wps:wsp>
                        <wps:cNvPr id="220" name="Text Box 286"/>
                        <wps:cNvSpPr txBox="1">
                          <a:spLocks noChangeArrowheads="1"/>
                        </wps:cNvSpPr>
                        <wps:spPr bwMode="auto">
                          <a:xfrm>
                            <a:off x="13202"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1700</w:t>
                              </w:r>
                            </w:p>
                          </w:txbxContent>
                        </wps:txbx>
                        <wps:bodyPr rot="0" vert="horz" wrap="square" lIns="91440" tIns="45720" rIns="91440" bIns="45720" anchor="t" anchorCtr="0" upright="1">
                          <a:noAutofit/>
                        </wps:bodyPr>
                      </wps:wsp>
                      <wps:wsp>
                        <wps:cNvPr id="221" name="Text Box 287"/>
                        <wps:cNvSpPr txBox="1">
                          <a:spLocks noChangeArrowheads="1"/>
                        </wps:cNvSpPr>
                        <wps:spPr bwMode="auto">
                          <a:xfrm>
                            <a:off x="10944"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1400</w:t>
                              </w:r>
                            </w:p>
                          </w:txbxContent>
                        </wps:txbx>
                        <wps:bodyPr rot="0" vert="horz" wrap="square" lIns="91440" tIns="45720" rIns="91440" bIns="45720" anchor="t" anchorCtr="0" upright="1">
                          <a:noAutofit/>
                        </wps:bodyPr>
                      </wps:wsp>
                      <wps:wsp>
                        <wps:cNvPr id="222" name="Text Box 288"/>
                        <wps:cNvSpPr txBox="1">
                          <a:spLocks noChangeArrowheads="1"/>
                        </wps:cNvSpPr>
                        <wps:spPr bwMode="auto">
                          <a:xfrm>
                            <a:off x="11762"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1500</w:t>
                              </w:r>
                            </w:p>
                          </w:txbxContent>
                        </wps:txbx>
                        <wps:bodyPr rot="0" vert="horz" wrap="square" lIns="91440" tIns="45720" rIns="91440" bIns="45720" anchor="t" anchorCtr="0" upright="1">
                          <a:noAutofit/>
                        </wps:bodyPr>
                      </wps:wsp>
                      <wps:wsp>
                        <wps:cNvPr id="223" name="Text Box 289"/>
                        <wps:cNvSpPr txBox="1">
                          <a:spLocks noChangeArrowheads="1"/>
                        </wps:cNvSpPr>
                        <wps:spPr bwMode="auto">
                          <a:xfrm>
                            <a:off x="12482"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1600</w:t>
                              </w:r>
                            </w:p>
                          </w:txbxContent>
                        </wps:txbx>
                        <wps:bodyPr rot="0" vert="horz" wrap="square" lIns="91440" tIns="45720" rIns="91440" bIns="45720" anchor="t" anchorCtr="0" upright="1">
                          <a:noAutofit/>
                        </wps:bodyPr>
                      </wps:wsp>
                      <wps:wsp>
                        <wps:cNvPr id="224" name="Text Box 290"/>
                        <wps:cNvSpPr txBox="1">
                          <a:spLocks noChangeArrowheads="1"/>
                        </wps:cNvSpPr>
                        <wps:spPr bwMode="auto">
                          <a:xfrm>
                            <a:off x="9458"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1200</w:t>
                              </w:r>
                            </w:p>
                          </w:txbxContent>
                        </wps:txbx>
                        <wps:bodyPr rot="0" vert="horz" wrap="square" lIns="91440" tIns="45720" rIns="91440" bIns="45720" anchor="t" anchorCtr="0" upright="1">
                          <a:noAutofit/>
                        </wps:bodyPr>
                      </wps:wsp>
                      <wps:wsp>
                        <wps:cNvPr id="225" name="Text Box 291"/>
                        <wps:cNvSpPr txBox="1">
                          <a:spLocks noChangeArrowheads="1"/>
                        </wps:cNvSpPr>
                        <wps:spPr bwMode="auto">
                          <a:xfrm>
                            <a:off x="13928"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1800</w:t>
                              </w:r>
                            </w:p>
                          </w:txbxContent>
                        </wps:txbx>
                        <wps:bodyPr rot="0" vert="horz" wrap="square" lIns="91440" tIns="45720" rIns="91440" bIns="45720" anchor="t" anchorCtr="0" upright="1">
                          <a:noAutofit/>
                        </wps:bodyPr>
                      </wps:wsp>
                      <wps:wsp>
                        <wps:cNvPr id="226" name="Text Box 292"/>
                        <wps:cNvSpPr txBox="1">
                          <a:spLocks noChangeArrowheads="1"/>
                        </wps:cNvSpPr>
                        <wps:spPr bwMode="auto">
                          <a:xfrm>
                            <a:off x="15316"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2000</w:t>
                              </w:r>
                            </w:p>
                          </w:txbxContent>
                        </wps:txbx>
                        <wps:bodyPr rot="0" vert="horz" wrap="square" lIns="91440" tIns="45720" rIns="91440" bIns="45720" anchor="t" anchorCtr="0" upright="1">
                          <a:noAutofit/>
                        </wps:bodyPr>
                      </wps:wsp>
                      <wps:wsp>
                        <wps:cNvPr id="227" name="Text Box 293"/>
                        <wps:cNvSpPr txBox="1">
                          <a:spLocks noChangeArrowheads="1"/>
                        </wps:cNvSpPr>
                        <wps:spPr bwMode="auto">
                          <a:xfrm>
                            <a:off x="14642" y="836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pPr>
                              <w:r>
                                <w:rPr>
                                  <w:rFonts w:ascii="Arial" w:hAnsi="Arial"/>
                                  <w:b/>
                                </w:rPr>
                                <w:t>1900</w:t>
                              </w:r>
                            </w:p>
                          </w:txbxContent>
                        </wps:txbx>
                        <wps:bodyPr rot="0" vert="horz" wrap="square" lIns="91440" tIns="45720" rIns="91440" bIns="45720" anchor="t" anchorCtr="0" upright="1">
                          <a:noAutofit/>
                        </wps:bodyPr>
                      </wps:wsp>
                      <wps:wsp>
                        <wps:cNvPr id="228" name="Text Box 295"/>
                        <wps:cNvSpPr txBox="1">
                          <a:spLocks noChangeArrowheads="1"/>
                        </wps:cNvSpPr>
                        <wps:spPr bwMode="auto">
                          <a:xfrm>
                            <a:off x="7200" y="4176"/>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Comunhão</w:t>
                              </w:r>
                            </w:p>
                            <w:p w:rsidR="00000000" w:rsidRDefault="009C6950">
                              <w:pPr>
                                <w:rPr>
                                  <w:rFonts w:ascii="Arial" w:hAnsi="Arial"/>
                                  <w:b/>
                                  <w:sz w:val="18"/>
                                </w:rPr>
                              </w:pPr>
                              <w:r>
                                <w:rPr>
                                  <w:rFonts w:ascii="Arial" w:hAnsi="Arial"/>
                                  <w:b/>
                                  <w:sz w:val="18"/>
                                </w:rPr>
                                <w:t>Infantil</w:t>
                              </w:r>
                            </w:p>
                          </w:txbxContent>
                        </wps:txbx>
                        <wps:bodyPr rot="0" vert="horz" wrap="square" lIns="91440" tIns="45720" rIns="91440" bIns="45720" anchor="t" anchorCtr="0" upright="1">
                          <a:noAutofit/>
                        </wps:bodyPr>
                      </wps:wsp>
                      <wps:wsp>
                        <wps:cNvPr id="229" name="Text Box 296"/>
                        <wps:cNvSpPr txBox="1">
                          <a:spLocks noChangeArrowheads="1"/>
                        </wps:cNvSpPr>
                        <wps:spPr bwMode="auto">
                          <a:xfrm>
                            <a:off x="9049" y="2293"/>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Celibato</w:t>
                              </w:r>
                            </w:p>
                            <w:p w:rsidR="00000000" w:rsidRDefault="009C6950">
                              <w:pPr>
                                <w:rPr>
                                  <w:rFonts w:ascii="Arial" w:hAnsi="Arial"/>
                                  <w:b/>
                                  <w:sz w:val="18"/>
                                </w:rPr>
                              </w:pPr>
                              <w:r>
                                <w:rPr>
                                  <w:rFonts w:ascii="Arial" w:hAnsi="Arial"/>
                                  <w:b/>
                                  <w:sz w:val="18"/>
                                </w:rPr>
                                <w:t>1123 A.D.</w:t>
                              </w:r>
                            </w:p>
                          </w:txbxContent>
                        </wps:txbx>
                        <wps:bodyPr rot="0" vert="horz" wrap="square" lIns="91440" tIns="45720" rIns="91440" bIns="45720" anchor="t" anchorCtr="0" upright="1">
                          <a:noAutofit/>
                        </wps:bodyPr>
                      </wps:wsp>
                      <wps:wsp>
                        <wps:cNvPr id="230" name="Text Box 298"/>
                        <wps:cNvSpPr txBox="1">
                          <a:spLocks noChangeArrowheads="1"/>
                        </wps:cNvSpPr>
                        <wps:spPr bwMode="auto">
                          <a:xfrm>
                            <a:off x="9792" y="4476"/>
                            <a:ext cx="1152"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both"/>
                                <w:rPr>
                                  <w:rFonts w:ascii="Arial" w:hAnsi="Arial"/>
                                  <w:b/>
                                  <w:sz w:val="18"/>
                                </w:rPr>
                              </w:pPr>
                              <w:r>
                                <w:rPr>
                                  <w:rFonts w:ascii="Arial" w:hAnsi="Arial"/>
                                  <w:b/>
                                  <w:sz w:val="18"/>
                                </w:rPr>
                                <w:t>Bíblia</w:t>
                              </w:r>
                            </w:p>
                            <w:p w:rsidR="00000000" w:rsidRDefault="009C6950">
                              <w:pPr>
                                <w:jc w:val="both"/>
                                <w:rPr>
                                  <w:rFonts w:ascii="Arial" w:hAnsi="Arial"/>
                                  <w:b/>
                                  <w:sz w:val="18"/>
                                </w:rPr>
                              </w:pPr>
                              <w:r>
                                <w:rPr>
                                  <w:rFonts w:ascii="Arial" w:hAnsi="Arial"/>
                                  <w:b/>
                                  <w:sz w:val="18"/>
                                </w:rPr>
                                <w:t>proibida</w:t>
                              </w:r>
                            </w:p>
                            <w:p w:rsidR="00000000" w:rsidRDefault="009C6950">
                              <w:pPr>
                                <w:jc w:val="both"/>
                                <w:rPr>
                                  <w:rFonts w:ascii="Arial" w:hAnsi="Arial"/>
                                  <w:b/>
                                  <w:sz w:val="18"/>
                                </w:rPr>
                              </w:pPr>
                              <w:r>
                                <w:rPr>
                                  <w:rFonts w:ascii="Arial" w:hAnsi="Arial"/>
                                  <w:b/>
                                  <w:sz w:val="18"/>
                                </w:rPr>
                                <w:t>a leigos</w:t>
                              </w:r>
                            </w:p>
                            <w:p w:rsidR="00000000" w:rsidRDefault="009C6950">
                              <w:pPr>
                                <w:jc w:val="both"/>
                                <w:rPr>
                                  <w:rFonts w:ascii="Arial" w:hAnsi="Arial"/>
                                  <w:b/>
                                  <w:sz w:val="18"/>
                                </w:rPr>
                              </w:pPr>
                              <w:r>
                                <w:rPr>
                                  <w:rFonts w:ascii="Arial" w:hAnsi="Arial"/>
                                  <w:b/>
                                  <w:sz w:val="18"/>
                                </w:rPr>
                                <w:t>1229 A.D.</w:t>
                              </w:r>
                            </w:p>
                          </w:txbxContent>
                        </wps:txbx>
                        <wps:bodyPr rot="0" vert="horz" wrap="square" lIns="91440" tIns="45720" rIns="91440" bIns="45720" anchor="t" anchorCtr="0" upright="1">
                          <a:noAutofit/>
                        </wps:bodyPr>
                      </wps:wsp>
                      <wps:wsp>
                        <wps:cNvPr id="231" name="Text Box 300"/>
                        <wps:cNvSpPr txBox="1">
                          <a:spLocks noChangeArrowheads="1"/>
                        </wps:cNvSpPr>
                        <wps:spPr bwMode="auto">
                          <a:xfrm>
                            <a:off x="12384" y="5628"/>
                            <a:ext cx="273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1530 - Luteranos</w:t>
                              </w:r>
                            </w:p>
                          </w:txbxContent>
                        </wps:txbx>
                        <wps:bodyPr rot="0" vert="horz" wrap="square" lIns="91440" tIns="45720" rIns="91440" bIns="45720" anchor="t" anchorCtr="0" upright="1">
                          <a:noAutofit/>
                        </wps:bodyPr>
                      </wps:wsp>
                      <wps:wsp>
                        <wps:cNvPr id="232" name="Text Box 301"/>
                        <wps:cNvSpPr txBox="1">
                          <a:spLocks noChangeArrowheads="1"/>
                        </wps:cNvSpPr>
                        <wps:spPr bwMode="auto">
                          <a:xfrm>
                            <a:off x="12384" y="2229"/>
                            <a:ext cx="345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1531 - Anglicanos</w:t>
                              </w:r>
                            </w:p>
                          </w:txbxContent>
                        </wps:txbx>
                        <wps:bodyPr rot="0" vert="horz" wrap="square" lIns="91440" tIns="45720" rIns="91440" bIns="45720" anchor="t" anchorCtr="0" upright="1">
                          <a:noAutofit/>
                        </wps:bodyPr>
                      </wps:wsp>
                      <wps:wsp>
                        <wps:cNvPr id="233" name="Text Box 302"/>
                        <wps:cNvSpPr txBox="1">
                          <a:spLocks noChangeArrowheads="1"/>
                        </wps:cNvSpPr>
                        <wps:spPr bwMode="auto">
                          <a:xfrm>
                            <a:off x="12816" y="5150"/>
                            <a:ext cx="273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1541 - Presbiterianos</w:t>
                              </w:r>
                            </w:p>
                          </w:txbxContent>
                        </wps:txbx>
                        <wps:bodyPr rot="0" vert="horz" wrap="square" lIns="91440" tIns="45720" rIns="91440" bIns="45720" anchor="t" anchorCtr="0" upright="1">
                          <a:noAutofit/>
                        </wps:bodyPr>
                      </wps:wsp>
                      <wps:wsp>
                        <wps:cNvPr id="234" name="Text Box 303"/>
                        <wps:cNvSpPr txBox="1">
                          <a:spLocks noChangeArrowheads="1"/>
                        </wps:cNvSpPr>
                        <wps:spPr bwMode="auto">
                          <a:xfrm>
                            <a:off x="13824" y="2748"/>
                            <a:ext cx="187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1785 - Metodistas</w:t>
                              </w:r>
                            </w:p>
                          </w:txbxContent>
                        </wps:txbx>
                        <wps:bodyPr rot="0" vert="horz" wrap="square" lIns="91440" tIns="45720" rIns="91440" bIns="45720" anchor="t" anchorCtr="0" upright="1">
                          <a:noAutofit/>
                        </wps:bodyPr>
                      </wps:wsp>
                      <wps:wsp>
                        <wps:cNvPr id="235" name="Text Box 299"/>
                        <wps:cNvSpPr txBox="1">
                          <a:spLocks noChangeArrowheads="1"/>
                        </wps:cNvSpPr>
                        <wps:spPr bwMode="auto">
                          <a:xfrm>
                            <a:off x="12960" y="3180"/>
                            <a:ext cx="273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1802  - Congregacionalistas</w:t>
                              </w:r>
                            </w:p>
                          </w:txbxContent>
                        </wps:txbx>
                        <wps:bodyPr rot="0" vert="horz" wrap="square" lIns="91440" tIns="45720" rIns="91440" bIns="45720" anchor="t" anchorCtr="0" upright="1">
                          <a:noAutofit/>
                        </wps:bodyPr>
                      </wps:wsp>
                      <wps:wsp>
                        <wps:cNvPr id="236" name="Text Box 304"/>
                        <wps:cNvSpPr txBox="1">
                          <a:spLocks noChangeArrowheads="1"/>
                        </wps:cNvSpPr>
                        <wps:spPr bwMode="auto">
                          <a:xfrm>
                            <a:off x="3312" y="7068"/>
                            <a:ext cx="1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Anabatistas</w:t>
                              </w:r>
                            </w:p>
                          </w:txbxContent>
                        </wps:txbx>
                        <wps:bodyPr rot="0" vert="horz" wrap="square" lIns="91440" tIns="45720" rIns="91440" bIns="45720" anchor="t" anchorCtr="0" upright="1">
                          <a:noAutofit/>
                        </wps:bodyPr>
                      </wps:wsp>
                      <wps:wsp>
                        <wps:cNvPr id="237" name="Text Box 305"/>
                        <wps:cNvSpPr txBox="1">
                          <a:spLocks noChangeArrowheads="1"/>
                        </wps:cNvSpPr>
                        <wps:spPr bwMode="auto">
                          <a:xfrm>
                            <a:off x="7632" y="7068"/>
                            <a:ext cx="1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Anabatistas</w:t>
                              </w:r>
                            </w:p>
                          </w:txbxContent>
                        </wps:txbx>
                        <wps:bodyPr rot="0" vert="horz" wrap="square" lIns="91440" tIns="45720" rIns="91440" bIns="45720" anchor="t" anchorCtr="0" upright="1">
                          <a:noAutofit/>
                        </wps:bodyPr>
                      </wps:wsp>
                      <wps:wsp>
                        <wps:cNvPr id="238" name="Text Box 306"/>
                        <wps:cNvSpPr txBox="1">
                          <a:spLocks noChangeArrowheads="1"/>
                        </wps:cNvSpPr>
                        <wps:spPr bwMode="auto">
                          <a:xfrm>
                            <a:off x="12240" y="6780"/>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rPr>
                              </w:pPr>
                              <w:r>
                                <w:rPr>
                                  <w:rFonts w:ascii="Arial" w:hAnsi="Arial"/>
                                  <w:b/>
                                </w:rPr>
                                <w:t>Batistas</w:t>
                              </w:r>
                            </w:p>
                          </w:txbxContent>
                        </wps:txbx>
                        <wps:bodyPr rot="0" vert="horz" wrap="square" lIns="91440" tIns="45720" rIns="91440" bIns="45720" anchor="t" anchorCtr="0" upright="1">
                          <a:noAutofit/>
                        </wps:bodyPr>
                      </wps:wsp>
                      <wps:wsp>
                        <wps:cNvPr id="239" name="Text Box 307"/>
                        <wps:cNvSpPr txBox="1">
                          <a:spLocks noChangeArrowheads="1"/>
                        </wps:cNvSpPr>
                        <wps:spPr bwMode="auto">
                          <a:xfrm>
                            <a:off x="14832" y="6924"/>
                            <a:ext cx="1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rPr>
                              </w:pPr>
                              <w:r>
                                <w:rPr>
                                  <w:rFonts w:ascii="Arial" w:hAnsi="Arial"/>
                                  <w:b/>
                                </w:rPr>
                                <w:t>Batistas</w:t>
                              </w:r>
                            </w:p>
                          </w:txbxContent>
                        </wps:txbx>
                        <wps:bodyPr rot="0" vert="horz" wrap="square" lIns="91440" tIns="45720" rIns="91440" bIns="45720" anchor="t" anchorCtr="0" upright="1">
                          <a:noAutofit/>
                        </wps:bodyPr>
                      </wps:wsp>
                      <wps:wsp>
                        <wps:cNvPr id="240" name="Text Box 308"/>
                        <wps:cNvSpPr txBox="1">
                          <a:spLocks noChangeArrowheads="1"/>
                        </wps:cNvSpPr>
                        <wps:spPr bwMode="auto">
                          <a:xfrm>
                            <a:off x="6768" y="6492"/>
                            <a:ext cx="172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rPr>
                              </w:pPr>
                              <w:r>
                                <w:rPr>
                                  <w:rFonts w:ascii="Arial" w:hAnsi="Arial"/>
                                  <w:b/>
                                </w:rPr>
                                <w:t>Paulicianos</w:t>
                              </w:r>
                            </w:p>
                          </w:txbxContent>
                        </wps:txbx>
                        <wps:bodyPr rot="0" vert="horz" wrap="square" lIns="91440" tIns="45720" rIns="91440" bIns="45720" anchor="t" anchorCtr="0" upright="1">
                          <a:noAutofit/>
                        </wps:bodyPr>
                      </wps:wsp>
                      <wps:wsp>
                        <wps:cNvPr id="241" name="Text Box 309"/>
                        <wps:cNvSpPr txBox="1">
                          <a:spLocks noChangeArrowheads="1"/>
                        </wps:cNvSpPr>
                        <wps:spPr bwMode="auto">
                          <a:xfrm>
                            <a:off x="1728" y="7500"/>
                            <a:ext cx="1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Paterinos</w:t>
                              </w:r>
                            </w:p>
                          </w:txbxContent>
                        </wps:txbx>
                        <wps:bodyPr rot="0" vert="horz" wrap="square" lIns="91440" tIns="45720" rIns="91440" bIns="45720" anchor="t" anchorCtr="0" upright="1">
                          <a:noAutofit/>
                        </wps:bodyPr>
                      </wps:wsp>
                      <wps:wsp>
                        <wps:cNvPr id="242" name="Text Box 310"/>
                        <wps:cNvSpPr txBox="1">
                          <a:spLocks noChangeArrowheads="1"/>
                        </wps:cNvSpPr>
                        <wps:spPr bwMode="auto">
                          <a:xfrm>
                            <a:off x="10656" y="7500"/>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rPr>
                              </w:pPr>
                              <w:r>
                                <w:rPr>
                                  <w:rFonts w:ascii="Arial" w:hAnsi="Arial"/>
                                  <w:b/>
                                </w:rPr>
                                <w:t>Waldenses</w:t>
                              </w:r>
                            </w:p>
                          </w:txbxContent>
                        </wps:txbx>
                        <wps:bodyPr rot="0" vert="horz" wrap="square" lIns="91440" tIns="45720" rIns="91440" bIns="45720" anchor="t" anchorCtr="0" upright="1">
                          <a:noAutofit/>
                        </wps:bodyPr>
                      </wps:wsp>
                      <wps:wsp>
                        <wps:cNvPr id="243" name="Text Box 311"/>
                        <wps:cNvSpPr txBox="1">
                          <a:spLocks noChangeArrowheads="1"/>
                        </wps:cNvSpPr>
                        <wps:spPr bwMode="auto">
                          <a:xfrm>
                            <a:off x="9072" y="7575"/>
                            <a:ext cx="14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Henricianos</w:t>
                              </w:r>
                            </w:p>
                          </w:txbxContent>
                        </wps:txbx>
                        <wps:bodyPr rot="0" vert="horz" wrap="square" lIns="91440" tIns="45720" rIns="91440" bIns="45720" anchor="t" anchorCtr="0" upright="1">
                          <a:noAutofit/>
                        </wps:bodyPr>
                      </wps:wsp>
                      <wps:wsp>
                        <wps:cNvPr id="244" name="Text Box 312"/>
                        <wps:cNvSpPr txBox="1">
                          <a:spLocks noChangeArrowheads="1"/>
                        </wps:cNvSpPr>
                        <wps:spPr bwMode="auto">
                          <a:xfrm>
                            <a:off x="2880" y="6567"/>
                            <a:ext cx="1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Puritanos</w:t>
                              </w:r>
                            </w:p>
                          </w:txbxContent>
                        </wps:txbx>
                        <wps:bodyPr rot="0" vert="horz" wrap="square" lIns="91440" tIns="45720" rIns="91440" bIns="45720" anchor="t" anchorCtr="0" upright="1">
                          <a:noAutofit/>
                        </wps:bodyPr>
                      </wps:wsp>
                      <wps:wsp>
                        <wps:cNvPr id="245" name="Text Box 313"/>
                        <wps:cNvSpPr txBox="1">
                          <a:spLocks noChangeArrowheads="1"/>
                        </wps:cNvSpPr>
                        <wps:spPr bwMode="auto">
                          <a:xfrm>
                            <a:off x="9360" y="649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Arnoldistas   Albigenses</w:t>
                              </w:r>
                            </w:p>
                          </w:txbxContent>
                        </wps:txbx>
                        <wps:bodyPr rot="0" vert="horz" wrap="square" lIns="91440" tIns="45720" rIns="91440" bIns="45720" anchor="t" anchorCtr="0" upright="1">
                          <a:noAutofit/>
                        </wps:bodyPr>
                      </wps:wsp>
                      <wps:wsp>
                        <wps:cNvPr id="246" name="Text Box 314"/>
                        <wps:cNvSpPr txBox="1">
                          <a:spLocks noChangeArrowheads="1"/>
                        </wps:cNvSpPr>
                        <wps:spPr bwMode="auto">
                          <a:xfrm>
                            <a:off x="4032" y="6515"/>
                            <a:ext cx="14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20"/>
                                </w:rPr>
                              </w:pPr>
                              <w:r>
                                <w:rPr>
                                  <w:rFonts w:ascii="Arial" w:hAnsi="Arial"/>
                                  <w:b/>
                                  <w:sz w:val="20"/>
                                </w:rPr>
                                <w:t>Paulicianos Cátaros</w:t>
                              </w:r>
                            </w:p>
                          </w:txbxContent>
                        </wps:txbx>
                        <wps:bodyPr rot="0" vert="horz" wrap="square" lIns="91440" tIns="45720" rIns="91440" bIns="45720" anchor="t" anchorCtr="0" upright="1">
                          <a:noAutofit/>
                        </wps:bodyPr>
                      </wps:wsp>
                      <wps:wsp>
                        <wps:cNvPr id="247" name="Oval 316"/>
                        <wps:cNvSpPr>
                          <a:spLocks noChangeArrowheads="1"/>
                        </wps:cNvSpPr>
                        <wps:spPr bwMode="auto">
                          <a:xfrm>
                            <a:off x="11808" y="5916"/>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48" name="Oval 317"/>
                        <wps:cNvSpPr>
                          <a:spLocks noChangeArrowheads="1"/>
                        </wps:cNvSpPr>
                        <wps:spPr bwMode="auto">
                          <a:xfrm>
                            <a:off x="13104" y="289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49" name="Oval 318"/>
                        <wps:cNvSpPr>
                          <a:spLocks noChangeArrowheads="1"/>
                        </wps:cNvSpPr>
                        <wps:spPr bwMode="auto">
                          <a:xfrm>
                            <a:off x="13392" y="433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50" name="Text Box 319"/>
                        <wps:cNvSpPr txBox="1">
                          <a:spLocks noChangeArrowheads="1"/>
                        </wps:cNvSpPr>
                        <wps:spPr bwMode="auto">
                          <a:xfrm>
                            <a:off x="14688" y="4142"/>
                            <a:ext cx="14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 xml:space="preserve">Associação </w:t>
                              </w:r>
                            </w:p>
                            <w:p w:rsidR="00000000" w:rsidRDefault="009C6950">
                              <w:pPr>
                                <w:rPr>
                                  <w:rFonts w:ascii="Arial" w:hAnsi="Arial"/>
                                  <w:b/>
                                  <w:sz w:val="18"/>
                                </w:rPr>
                              </w:pPr>
                              <w:r>
                                <w:rPr>
                                  <w:rFonts w:ascii="Arial" w:hAnsi="Arial"/>
                                  <w:b/>
                                  <w:sz w:val="18"/>
                                </w:rPr>
                                <w:t xml:space="preserve">Cristã </w:t>
                              </w:r>
                              <w:r>
                                <w:rPr>
                                  <w:rFonts w:ascii="Arial" w:hAnsi="Arial"/>
                                  <w:b/>
                                  <w:sz w:val="18"/>
                                </w:rPr>
                                <w:t>- 1810</w:t>
                              </w:r>
                            </w:p>
                          </w:txbxContent>
                        </wps:txbx>
                        <wps:bodyPr rot="0" vert="horz" wrap="square" lIns="91440" tIns="45720" rIns="91440" bIns="45720" anchor="t" anchorCtr="0" upright="1">
                          <a:noAutofit/>
                        </wps:bodyPr>
                      </wps:wsp>
                      <wps:wsp>
                        <wps:cNvPr id="251" name="Oval 320"/>
                        <wps:cNvSpPr>
                          <a:spLocks noChangeArrowheads="1"/>
                        </wps:cNvSpPr>
                        <wps:spPr bwMode="auto">
                          <a:xfrm>
                            <a:off x="14112" y="475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52" name="Oval 321"/>
                        <wps:cNvSpPr>
                          <a:spLocks noChangeArrowheads="1"/>
                        </wps:cNvSpPr>
                        <wps:spPr bwMode="auto">
                          <a:xfrm>
                            <a:off x="15408" y="5472"/>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53" name="Text Box 322"/>
                        <wps:cNvSpPr txBox="1">
                          <a:spLocks noChangeArrowheads="1"/>
                        </wps:cNvSpPr>
                        <wps:spPr bwMode="auto">
                          <a:xfrm>
                            <a:off x="864" y="8064"/>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Inglaterra</w:t>
                              </w:r>
                            </w:p>
                          </w:txbxContent>
                        </wps:txbx>
                        <wps:bodyPr rot="0" vert="horz" wrap="square" lIns="91440" tIns="45720" rIns="91440" bIns="45720" anchor="t" anchorCtr="0" upright="1">
                          <a:noAutofit/>
                        </wps:bodyPr>
                      </wps:wsp>
                      <wps:wsp>
                        <wps:cNvPr id="254" name="Text Box 323"/>
                        <wps:cNvSpPr txBox="1">
                          <a:spLocks noChangeArrowheads="1"/>
                        </wps:cNvSpPr>
                        <wps:spPr bwMode="auto">
                          <a:xfrm>
                            <a:off x="7488" y="7897"/>
                            <a:ext cx="129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Armênia</w:t>
                              </w:r>
                            </w:p>
                            <w:p w:rsidR="00000000" w:rsidRDefault="009C6950">
                              <w:pPr>
                                <w:rPr>
                                  <w:rFonts w:ascii="Arial" w:hAnsi="Arial"/>
                                  <w:b/>
                                </w:rPr>
                              </w:pPr>
                              <w:r>
                                <w:rPr>
                                  <w:rFonts w:ascii="Arial" w:hAnsi="Arial"/>
                                  <w:b/>
                                  <w:sz w:val="18"/>
                                </w:rPr>
                                <w:t>Bulgária</w:t>
                              </w:r>
                            </w:p>
                          </w:txbxContent>
                        </wps:txbx>
                        <wps:bodyPr rot="0" vert="horz" wrap="square" lIns="91440" tIns="45720" rIns="91440" bIns="45720" anchor="t" anchorCtr="0" upright="1">
                          <a:noAutofit/>
                        </wps:bodyPr>
                      </wps:wsp>
                      <wps:wsp>
                        <wps:cNvPr id="255" name="Text Box 324"/>
                        <wps:cNvSpPr txBox="1">
                          <a:spLocks noChangeArrowheads="1"/>
                        </wps:cNvSpPr>
                        <wps:spPr bwMode="auto">
                          <a:xfrm>
                            <a:off x="5904" y="7897"/>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sz w:val="18"/>
                                </w:rPr>
                              </w:pPr>
                              <w:r>
                                <w:rPr>
                                  <w:rFonts w:ascii="Arial" w:hAnsi="Arial"/>
                                  <w:b/>
                                  <w:sz w:val="18"/>
                                </w:rPr>
                                <w:t>Itália</w:t>
                              </w:r>
                            </w:p>
                            <w:p w:rsidR="00000000" w:rsidRDefault="009C6950">
                              <w:pPr>
                                <w:jc w:val="center"/>
                                <w:rPr>
                                  <w:rFonts w:ascii="Arial" w:hAnsi="Arial"/>
                                  <w:b/>
                                </w:rPr>
                              </w:pPr>
                              <w:r>
                                <w:rPr>
                                  <w:rFonts w:ascii="Arial" w:hAnsi="Arial"/>
                                  <w:b/>
                                  <w:sz w:val="18"/>
                                </w:rPr>
                                <w:t>Inglaterra</w:t>
                              </w:r>
                            </w:p>
                          </w:txbxContent>
                        </wps:txbx>
                        <wps:bodyPr rot="0" vert="horz" wrap="square" lIns="91440" tIns="45720" rIns="91440" bIns="45720" anchor="t" anchorCtr="0" upright="1">
                          <a:noAutofit/>
                        </wps:bodyPr>
                      </wps:wsp>
                      <wps:wsp>
                        <wps:cNvPr id="256" name="Text Box 326"/>
                        <wps:cNvSpPr txBox="1">
                          <a:spLocks noChangeArrowheads="1"/>
                        </wps:cNvSpPr>
                        <wps:spPr bwMode="auto">
                          <a:xfrm>
                            <a:off x="2448" y="8064"/>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África</w:t>
                              </w:r>
                            </w:p>
                          </w:txbxContent>
                        </wps:txbx>
                        <wps:bodyPr rot="0" vert="horz" wrap="square" lIns="91440" tIns="45720" rIns="91440" bIns="45720" anchor="t" anchorCtr="0" upright="1">
                          <a:noAutofit/>
                        </wps:bodyPr>
                      </wps:wsp>
                      <wps:wsp>
                        <wps:cNvPr id="257" name="Text Box 327"/>
                        <wps:cNvSpPr txBox="1">
                          <a:spLocks noChangeArrowheads="1"/>
                        </wps:cNvSpPr>
                        <wps:spPr bwMode="auto">
                          <a:xfrm>
                            <a:off x="1728" y="7920"/>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Gales</w:t>
                              </w:r>
                            </w:p>
                          </w:txbxContent>
                        </wps:txbx>
                        <wps:bodyPr rot="0" vert="horz" wrap="square" lIns="91440" tIns="45720" rIns="91440" bIns="45720" anchor="t" anchorCtr="0" upright="1">
                          <a:noAutofit/>
                        </wps:bodyPr>
                      </wps:wsp>
                      <wps:wsp>
                        <wps:cNvPr id="258" name="Text Box 328"/>
                        <wps:cNvSpPr txBox="1">
                          <a:spLocks noChangeArrowheads="1"/>
                        </wps:cNvSpPr>
                        <wps:spPr bwMode="auto">
                          <a:xfrm>
                            <a:off x="5184" y="7632"/>
                            <a:ext cx="15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both"/>
                                <w:rPr>
                                  <w:rFonts w:ascii="Arial" w:hAnsi="Arial"/>
                                  <w:b/>
                                  <w:sz w:val="18"/>
                                </w:rPr>
                              </w:pPr>
                              <w:r>
                                <w:rPr>
                                  <w:rFonts w:ascii="Arial" w:hAnsi="Arial"/>
                                  <w:b/>
                                  <w:sz w:val="18"/>
                                </w:rPr>
                                <w:t>Gales</w:t>
                              </w:r>
                            </w:p>
                            <w:p w:rsidR="00000000" w:rsidRDefault="009C6950">
                              <w:pPr>
                                <w:jc w:val="both"/>
                                <w:rPr>
                                  <w:rFonts w:ascii="Arial" w:hAnsi="Arial"/>
                                  <w:sz w:val="20"/>
                                </w:rPr>
                              </w:pPr>
                              <w:r>
                                <w:rPr>
                                  <w:rFonts w:ascii="Arial" w:hAnsi="Arial"/>
                                  <w:b/>
                                  <w:sz w:val="18"/>
                                </w:rPr>
                                <w:t>Armênia</w:t>
                              </w:r>
                            </w:p>
                          </w:txbxContent>
                        </wps:txbx>
                        <wps:bodyPr rot="0" vert="horz" wrap="square" lIns="91440" tIns="45720" rIns="91440" bIns="45720" anchor="t" anchorCtr="0" upright="1">
                          <a:noAutofit/>
                        </wps:bodyPr>
                      </wps:wsp>
                      <wps:wsp>
                        <wps:cNvPr id="259" name="Text Box 329"/>
                        <wps:cNvSpPr txBox="1">
                          <a:spLocks noChangeArrowheads="1"/>
                        </wps:cNvSpPr>
                        <wps:spPr bwMode="auto">
                          <a:xfrm>
                            <a:off x="8928" y="7920"/>
                            <a:ext cx="158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sz w:val="18"/>
                                </w:rPr>
                              </w:pPr>
                              <w:r>
                                <w:rPr>
                                  <w:rFonts w:ascii="Arial" w:hAnsi="Arial"/>
                                  <w:b/>
                                  <w:sz w:val="18"/>
                                </w:rPr>
                                <w:t>Gales</w:t>
                              </w:r>
                            </w:p>
                            <w:p w:rsidR="00000000" w:rsidRDefault="009C6950">
                              <w:pPr>
                                <w:jc w:val="center"/>
                                <w:rPr>
                                  <w:rFonts w:ascii="Arial" w:hAnsi="Arial"/>
                                  <w:sz w:val="20"/>
                                </w:rPr>
                              </w:pPr>
                              <w:r>
                                <w:rPr>
                                  <w:rFonts w:ascii="Arial" w:hAnsi="Arial"/>
                                  <w:b/>
                                  <w:sz w:val="18"/>
                                </w:rPr>
                                <w:t>Inglaterra</w:t>
                              </w:r>
                            </w:p>
                          </w:txbxContent>
                        </wps:txbx>
                        <wps:bodyPr rot="0" vert="horz" wrap="square" lIns="91440" tIns="45720" rIns="91440" bIns="45720" anchor="t" anchorCtr="0" upright="1">
                          <a:noAutofit/>
                        </wps:bodyPr>
                      </wps:wsp>
                      <wps:wsp>
                        <wps:cNvPr id="260" name="Text Box 330"/>
                        <wps:cNvSpPr txBox="1">
                          <a:spLocks noChangeArrowheads="1"/>
                        </wps:cNvSpPr>
                        <wps:spPr bwMode="auto">
                          <a:xfrm>
                            <a:off x="3456" y="7822"/>
                            <a:ext cx="15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sz w:val="18"/>
                                </w:rPr>
                              </w:pPr>
                              <w:r>
                                <w:rPr>
                                  <w:rFonts w:ascii="Arial" w:hAnsi="Arial"/>
                                  <w:b/>
                                  <w:sz w:val="18"/>
                                </w:rPr>
                                <w:t>Espanha</w:t>
                              </w:r>
                            </w:p>
                            <w:p w:rsidR="00000000" w:rsidRDefault="009C6950">
                              <w:pPr>
                                <w:jc w:val="center"/>
                                <w:rPr>
                                  <w:rFonts w:ascii="Arial" w:hAnsi="Arial"/>
                                  <w:sz w:val="20"/>
                                </w:rPr>
                              </w:pPr>
                              <w:r>
                                <w:rPr>
                                  <w:rFonts w:ascii="Arial" w:hAnsi="Arial"/>
                                  <w:b/>
                                  <w:sz w:val="18"/>
                                </w:rPr>
                                <w:t>França</w:t>
                              </w:r>
                            </w:p>
                          </w:txbxContent>
                        </wps:txbx>
                        <wps:bodyPr rot="0" vert="horz" wrap="square" lIns="91440" tIns="45720" rIns="91440" bIns="45720" anchor="t" anchorCtr="0" upright="1">
                          <a:noAutofit/>
                        </wps:bodyPr>
                      </wps:wsp>
                      <wps:wsp>
                        <wps:cNvPr id="261" name="Text Box 331"/>
                        <wps:cNvSpPr txBox="1">
                          <a:spLocks noChangeArrowheads="1"/>
                        </wps:cNvSpPr>
                        <wps:spPr bwMode="auto">
                          <a:xfrm>
                            <a:off x="10656" y="7851"/>
                            <a:ext cx="172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jc w:val="center"/>
                                <w:rPr>
                                  <w:rFonts w:ascii="Arial" w:hAnsi="Arial"/>
                                  <w:b/>
                                  <w:sz w:val="18"/>
                                </w:rPr>
                              </w:pPr>
                              <w:r>
                                <w:rPr>
                                  <w:rFonts w:ascii="Arial" w:hAnsi="Arial"/>
                                  <w:b/>
                                  <w:sz w:val="18"/>
                                </w:rPr>
                                <w:t>Alemanha</w:t>
                              </w:r>
                            </w:p>
                            <w:p w:rsidR="00000000" w:rsidRDefault="009C6950">
                              <w:pPr>
                                <w:rPr>
                                  <w:rFonts w:ascii="Arial" w:hAnsi="Arial"/>
                                  <w:sz w:val="20"/>
                                </w:rPr>
                              </w:pPr>
                              <w:r>
                                <w:rPr>
                                  <w:rFonts w:ascii="Arial" w:hAnsi="Arial"/>
                                  <w:b/>
                                  <w:sz w:val="18"/>
                                </w:rPr>
                                <w:t>Itália    Polônia</w:t>
                              </w:r>
                            </w:p>
                          </w:txbxContent>
                        </wps:txbx>
                        <wps:bodyPr rot="0" vert="horz" wrap="square" lIns="91440" tIns="45720" rIns="91440" bIns="45720" anchor="t" anchorCtr="0" upright="1">
                          <a:noAutofit/>
                        </wps:bodyPr>
                      </wps:wsp>
                      <wps:wsp>
                        <wps:cNvPr id="262" name="Text Box 332"/>
                        <wps:cNvSpPr txBox="1">
                          <a:spLocks noChangeArrowheads="1"/>
                        </wps:cNvSpPr>
                        <wps:spPr bwMode="auto">
                          <a:xfrm>
                            <a:off x="8352" y="7776"/>
                            <a:ext cx="100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rPr>
                                  <w:rFonts w:ascii="Arial" w:hAnsi="Arial"/>
                                  <w:b/>
                                  <w:sz w:val="18"/>
                                </w:rPr>
                              </w:pPr>
                              <w:r>
                                <w:rPr>
                                  <w:rFonts w:ascii="Arial" w:hAnsi="Arial"/>
                                  <w:b/>
                                  <w:sz w:val="18"/>
                                </w:rPr>
                                <w:t>França</w:t>
                              </w:r>
                            </w:p>
                            <w:p w:rsidR="00000000" w:rsidRDefault="009C6950">
                              <w:pPr>
                                <w:rPr>
                                  <w:rFonts w:ascii="Arial" w:hAnsi="Arial"/>
                                  <w:sz w:val="20"/>
                                </w:rPr>
                              </w:pPr>
                              <w:r>
                                <w:rPr>
                                  <w:rFonts w:ascii="Arial" w:hAnsi="Arial"/>
                                  <w:b/>
                                  <w:sz w:val="18"/>
                                </w:rPr>
                                <w:t>Itália</w:t>
                              </w:r>
                            </w:p>
                          </w:txbxContent>
                        </wps:txbx>
                        <wps:bodyPr rot="0" vert="horz" wrap="square" lIns="91440" tIns="45720" rIns="91440" bIns="45720" anchor="t" anchorCtr="0" upright="1">
                          <a:noAutofit/>
                        </wps:bodyPr>
                      </wps:wsp>
                      <wps:wsp>
                        <wps:cNvPr id="263" name="Text Box 333"/>
                        <wps:cNvSpPr txBox="1">
                          <a:spLocks noChangeArrowheads="1"/>
                        </wps:cNvSpPr>
                        <wps:spPr bwMode="auto">
                          <a:xfrm>
                            <a:off x="12240" y="7632"/>
                            <a:ext cx="360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6950">
                              <w:pPr>
                                <w:ind w:left="1416" w:firstLine="708"/>
                                <w:rPr>
                                  <w:rFonts w:ascii="Arial" w:hAnsi="Arial"/>
                                  <w:b/>
                                  <w:sz w:val="18"/>
                                </w:rPr>
                              </w:pPr>
                              <w:r>
                                <w:rPr>
                                  <w:rFonts w:ascii="Arial" w:hAnsi="Arial"/>
                                  <w:b/>
                                  <w:sz w:val="18"/>
                                </w:rPr>
                                <w:t>Rússia</w:t>
                              </w:r>
                            </w:p>
                            <w:p w:rsidR="00000000" w:rsidRDefault="009C6950">
                              <w:pPr>
                                <w:rPr>
                                  <w:rFonts w:ascii="Arial" w:hAnsi="Arial"/>
                                  <w:b/>
                                  <w:sz w:val="18"/>
                                </w:rPr>
                              </w:pPr>
                              <w:r>
                                <w:rPr>
                                  <w:rFonts w:ascii="Arial" w:hAnsi="Arial"/>
                                  <w:b/>
                                  <w:sz w:val="18"/>
                                </w:rPr>
                                <w:t xml:space="preserve">Alemanha            </w:t>
                              </w:r>
                              <w:r>
                                <w:rPr>
                                  <w:rFonts w:ascii="Arial" w:hAnsi="Arial"/>
                                  <w:b/>
                                  <w:sz w:val="20"/>
                                </w:rPr>
                                <w:t>América</w:t>
                              </w:r>
                            </w:p>
                            <w:p w:rsidR="00000000" w:rsidRDefault="009C6950">
                              <w:pPr>
                                <w:ind w:firstLine="708"/>
                                <w:rPr>
                                  <w:rFonts w:ascii="Arial" w:hAnsi="Arial"/>
                                  <w:sz w:val="20"/>
                                </w:rPr>
                              </w:pPr>
                              <w:r>
                                <w:rPr>
                                  <w:rFonts w:ascii="Arial" w:hAnsi="Arial"/>
                                  <w:b/>
                                  <w:sz w:val="18"/>
                                </w:rPr>
                                <w:t xml:space="preserve">França   </w:t>
                              </w:r>
                              <w:r>
                                <w:rPr>
                                  <w:rFonts w:ascii="Arial" w:hAnsi="Arial"/>
                                  <w:b/>
                                  <w:sz w:val="18"/>
                                </w:rPr>
                                <w:tab/>
                                <w:t>Cuba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left:0;text-align:left;margin-left:-16.05pt;margin-top:22.85pt;width:787.1pt;height:374.4pt;z-index:251658240" coordorigin="530,1308" coordsize="15742,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" o:allowincell="f">
                <v:shapetype id="_x0000_t202" coordsize="21600,21600" o:spt="202" path="m,l,21600r21600,l21600,xe">
                  <v:stroke joinstyle="miter"/>
                  <v:path gradientshapeok="t" o:connecttype="rect"/>
                </v:shapetype>
                <v:shape id="Text Box 261" o:spid="_x0000_s1027" type="#_x0000_t202" style="position:absolute;left:9821;top:2892;width:210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00000" w:rsidRDefault="009C6950">
                        <w:pPr>
                          <w:rPr>
                            <w:rFonts w:ascii="Arial" w:hAnsi="Arial"/>
                            <w:b/>
                            <w:sz w:val="18"/>
                          </w:rPr>
                        </w:pPr>
                        <w:r>
                          <w:rPr>
                            <w:rFonts w:ascii="Arial" w:hAnsi="Arial"/>
                            <w:b/>
                            <w:sz w:val="18"/>
                          </w:rPr>
                          <w:t>Transubstanciação</w:t>
                        </w:r>
                      </w:p>
                      <w:p w:rsidR="00000000" w:rsidRDefault="009C6950">
                        <w:pPr>
                          <w:rPr>
                            <w:rFonts w:ascii="Arial" w:hAnsi="Arial"/>
                            <w:b/>
                            <w:sz w:val="18"/>
                          </w:rPr>
                        </w:pPr>
                        <w:r>
                          <w:rPr>
                            <w:rFonts w:ascii="Arial" w:hAnsi="Arial"/>
                            <w:b/>
                            <w:sz w:val="18"/>
                          </w:rPr>
                          <w:t>Confissão auricular</w:t>
                        </w:r>
                      </w:p>
                      <w:p w:rsidR="00000000" w:rsidRDefault="009C6950">
                        <w:pPr>
                          <w:rPr>
                            <w:rFonts w:ascii="Arial" w:hAnsi="Arial"/>
                            <w:b/>
                            <w:sz w:val="18"/>
                          </w:rPr>
                        </w:pPr>
                        <w:r>
                          <w:rPr>
                            <w:rFonts w:ascii="Arial" w:hAnsi="Arial"/>
                            <w:b/>
                            <w:sz w:val="18"/>
                          </w:rPr>
                          <w:t>Inquisição</w:t>
                        </w:r>
                      </w:p>
                      <w:p w:rsidR="00000000" w:rsidRDefault="009C6950">
                        <w:pPr>
                          <w:rPr>
                            <w:rFonts w:ascii="Arial" w:hAnsi="Arial"/>
                            <w:b/>
                            <w:sz w:val="18"/>
                          </w:rPr>
                        </w:pPr>
                        <w:r>
                          <w:rPr>
                            <w:rFonts w:ascii="Arial" w:hAnsi="Arial"/>
                            <w:b/>
                            <w:sz w:val="18"/>
                          </w:rPr>
                          <w:t>1215 A.D.</w:t>
                        </w:r>
                      </w:p>
                    </w:txbxContent>
                  </v:textbox>
                </v:shape>
                <v:rect id="Rectangle 123" o:spid="_x0000_s1028" style="position:absolute;left:4176;top:6442;width:9072;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" fillcolor="silver"/>
                <v:rect id="Rectangle 21" o:spid="_x0000_s1029" style="position:absolute;left:720;top:1675;width:15264;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line id="Line 22" o:spid="_x0000_s1030" style="position:absolute;visibility:visible;mso-wrap-style:square" from="1486,1675" to="1486,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3" o:spid="_x0000_s1031" style="position:absolute;visibility:visible;mso-wrap-style:square" from="2281,1675" to="2281,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4" o:spid="_x0000_s1032" style="position:absolute;visibility:visible;mso-wrap-style:square" from="3024,1675" to="3024,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5" o:spid="_x0000_s1033" style="position:absolute;visibility:visible;mso-wrap-style:square" from="3790,1675" to="3790,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6" o:spid="_x0000_s1034" style="position:absolute;visibility:visible;mso-wrap-style:square" from="4556,1675" to="4556,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7" o:spid="_x0000_s1035" style="position:absolute;visibility:visible;mso-wrap-style:square" from="5328,1675" to="5328,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8" o:spid="_x0000_s1036" style="position:absolute;visibility:visible;mso-wrap-style:square" from="6094,1675" to="6094,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9" o:spid="_x0000_s1037" style="position:absolute;visibility:visible;mso-wrap-style:square" from="6843,1675" to="6843,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30" o:spid="_x0000_s1038" style="position:absolute;visibility:visible;mso-wrap-style:square" from="7632,1675" to="7632,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31" o:spid="_x0000_s1039" style="position:absolute;visibility:visible;mso-wrap-style:square" from="8375,1675" to="8375,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2" o:spid="_x0000_s1040" style="position:absolute;visibility:visible;mso-wrap-style:square" from="9170,1675" to="9170,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3" o:spid="_x0000_s1041" style="position:absolute;visibility:visible;mso-wrap-style:square" from="9936,1675" to="9936,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4" o:spid="_x0000_s1042" style="position:absolute;visibility:visible;mso-wrap-style:square" from="10679,1675" to="10679,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5" o:spid="_x0000_s1043" style="position:absolute;visibility:visible;mso-wrap-style:square" from="11422,1675" to="11422,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6" o:spid="_x0000_s1044" style="position:absolute;visibility:visible;mso-wrap-style:square" from="12217,1675" to="12217,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45" style="position:absolute;visibility:visible;mso-wrap-style:square" from="12960,1675" to="12960,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46" style="position:absolute;visibility:visible;mso-wrap-style:square" from="13703,1675" to="13703,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39" o:spid="_x0000_s1047" style="position:absolute;visibility:visible;mso-wrap-style:square" from="14469,1675" to="14469,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40" o:spid="_x0000_s1048" style="position:absolute;visibility:visible;mso-wrap-style:square" from="15241,1675" to="15241,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2" o:spid="_x0000_s1049" style="position:absolute;visibility:visible;mso-wrap-style:square" from="720,6431" to="15984,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Text Box 45" o:spid="_x0000_s1050" type="#_x0000_t202" style="position:absolute;left:1060;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00000" w:rsidRDefault="009C6950">
                        <w:pPr>
                          <w:jc w:val="center"/>
                          <w:rPr>
                            <w:rFonts w:ascii="Arial" w:hAnsi="Arial"/>
                            <w:b/>
                          </w:rPr>
                        </w:pPr>
                        <w:r>
                          <w:rPr>
                            <w:rFonts w:ascii="Arial" w:hAnsi="Arial"/>
                            <w:b/>
                          </w:rPr>
                          <w:t>100</w:t>
                        </w:r>
                      </w:p>
                    </w:txbxContent>
                  </v:textbox>
                </v:shape>
                <v:shape id="Text Box 46" o:spid="_x0000_s1051" type="#_x0000_t202" style="position:absolute;left:1872;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000000" w:rsidRDefault="009C6950">
                        <w:pPr>
                          <w:jc w:val="center"/>
                          <w:rPr>
                            <w:rFonts w:ascii="Arial" w:hAnsi="Arial"/>
                            <w:b/>
                          </w:rPr>
                        </w:pPr>
                        <w:r>
                          <w:rPr>
                            <w:rFonts w:ascii="Arial" w:hAnsi="Arial"/>
                            <w:b/>
                          </w:rPr>
                          <w:t>200</w:t>
                        </w:r>
                      </w:p>
                    </w:txbxContent>
                  </v:textbox>
                </v:shape>
                <v:shape id="Text Box 47" o:spid="_x0000_s1052" type="#_x0000_t202" style="position:absolute;left:2592;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000000" w:rsidRDefault="009C6950">
                        <w:pPr>
                          <w:jc w:val="center"/>
                          <w:rPr>
                            <w:rFonts w:ascii="Arial" w:hAnsi="Arial"/>
                            <w:b/>
                          </w:rPr>
                        </w:pPr>
                        <w:r>
                          <w:rPr>
                            <w:rFonts w:ascii="Arial" w:hAnsi="Arial"/>
                            <w:b/>
                          </w:rPr>
                          <w:t>300</w:t>
                        </w:r>
                      </w:p>
                    </w:txbxContent>
                  </v:textbox>
                </v:shape>
                <v:shape id="Text Box 48" o:spid="_x0000_s1053" type="#_x0000_t202" style="position:absolute;left:576;top:130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000000" w:rsidRDefault="009C6950">
                        <w:pPr>
                          <w:jc w:val="center"/>
                          <w:rPr>
                            <w:rFonts w:ascii="Arial" w:hAnsi="Arial"/>
                            <w:b/>
                          </w:rPr>
                        </w:pPr>
                        <w:r>
                          <w:rPr>
                            <w:rFonts w:ascii="Arial" w:hAnsi="Arial"/>
                            <w:b/>
                          </w:rPr>
                          <w:t>0</w:t>
                        </w:r>
                      </w:p>
                    </w:txbxContent>
                  </v:textbox>
                </v:shape>
                <v:shape id="Text Box 49" o:spid="_x0000_s1054" type="#_x0000_t202" style="position:absolute;left:3312;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000000" w:rsidRDefault="009C6950">
                        <w:pPr>
                          <w:jc w:val="center"/>
                          <w:rPr>
                            <w:rFonts w:ascii="Arial" w:hAnsi="Arial"/>
                            <w:b/>
                          </w:rPr>
                        </w:pPr>
                        <w:r>
                          <w:rPr>
                            <w:rFonts w:ascii="Arial" w:hAnsi="Arial"/>
                            <w:b/>
                          </w:rPr>
                          <w:t>400</w:t>
                        </w:r>
                      </w:p>
                    </w:txbxContent>
                  </v:textbox>
                </v:shape>
                <v:shape id="Text Box 50" o:spid="_x0000_s1055" type="#_x0000_t202" style="position:absolute;left:4176;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000000" w:rsidRDefault="009C6950">
                        <w:pPr>
                          <w:jc w:val="center"/>
                          <w:rPr>
                            <w:rFonts w:ascii="Arial" w:hAnsi="Arial"/>
                            <w:b/>
                          </w:rPr>
                        </w:pPr>
                        <w:r>
                          <w:rPr>
                            <w:rFonts w:ascii="Arial" w:hAnsi="Arial"/>
                            <w:b/>
                          </w:rPr>
                          <w:t>500</w:t>
                        </w:r>
                      </w:p>
                    </w:txbxContent>
                  </v:textbox>
                </v:shape>
                <v:shape id="Text Box 51" o:spid="_x0000_s1056" type="#_x0000_t202" style="position:absolute;left:8784;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000000" w:rsidRDefault="009C6950">
                        <w:pPr>
                          <w:jc w:val="center"/>
                        </w:pPr>
                        <w:r>
                          <w:rPr>
                            <w:rFonts w:ascii="Arial" w:hAnsi="Arial"/>
                            <w:b/>
                          </w:rPr>
                          <w:t>1100</w:t>
                        </w:r>
                      </w:p>
                    </w:txbxContent>
                  </v:textbox>
                </v:shape>
                <v:shape id="Text Box 52" o:spid="_x0000_s1057" type="#_x0000_t202" style="position:absolute;left:7920;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000000" w:rsidRDefault="009C6950">
                        <w:pPr>
                          <w:jc w:val="center"/>
                        </w:pPr>
                        <w:r>
                          <w:rPr>
                            <w:rFonts w:ascii="Arial" w:hAnsi="Arial"/>
                            <w:b/>
                          </w:rPr>
                          <w:t>1000</w:t>
                        </w:r>
                      </w:p>
                    </w:txbxContent>
                  </v:textbox>
                </v:shape>
                <v:shape id="Text Box 53" o:spid="_x0000_s1058" type="#_x0000_t202" style="position:absolute;left:7200;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000000" w:rsidRDefault="009C6950">
                        <w:pPr>
                          <w:jc w:val="center"/>
                        </w:pPr>
                        <w:r>
                          <w:rPr>
                            <w:rFonts w:ascii="Arial" w:hAnsi="Arial"/>
                            <w:b/>
                          </w:rPr>
                          <w:t>900</w:t>
                        </w:r>
                      </w:p>
                    </w:txbxContent>
                  </v:textbox>
                </v:shape>
                <v:shape id="Text Box 54" o:spid="_x0000_s1059" type="#_x0000_t202" style="position:absolute;left:6407;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000000" w:rsidRDefault="009C6950">
                        <w:pPr>
                          <w:jc w:val="center"/>
                        </w:pPr>
                        <w:r>
                          <w:rPr>
                            <w:rFonts w:ascii="Arial" w:hAnsi="Arial"/>
                            <w:b/>
                          </w:rPr>
                          <w:t>800</w:t>
                        </w:r>
                      </w:p>
                    </w:txbxContent>
                  </v:textbox>
                </v:shape>
                <v:shape id="Text Box 55" o:spid="_x0000_s1060" type="#_x0000_t202" style="position:absolute;left:5616;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000000" w:rsidRDefault="009C6950">
                        <w:pPr>
                          <w:jc w:val="center"/>
                        </w:pPr>
                        <w:r>
                          <w:rPr>
                            <w:rFonts w:ascii="Arial" w:hAnsi="Arial"/>
                            <w:b/>
                          </w:rPr>
                          <w:t>700</w:t>
                        </w:r>
                      </w:p>
                    </w:txbxContent>
                  </v:textbox>
                </v:shape>
                <v:shape id="Text Box 56" o:spid="_x0000_s1061" type="#_x0000_t202" style="position:absolute;left:4896;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000000" w:rsidRDefault="009C6950">
                        <w:pPr>
                          <w:jc w:val="center"/>
                          <w:rPr>
                            <w:rFonts w:ascii="Arial" w:hAnsi="Arial"/>
                            <w:b/>
                          </w:rPr>
                        </w:pPr>
                        <w:r>
                          <w:rPr>
                            <w:rFonts w:ascii="Arial" w:hAnsi="Arial"/>
                            <w:b/>
                          </w:rPr>
                          <w:t>600</w:t>
                        </w:r>
                      </w:p>
                    </w:txbxContent>
                  </v:textbox>
                </v:shape>
                <v:shape id="Text Box 57" o:spid="_x0000_s1062" type="#_x0000_t202" style="position:absolute;left:10247;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000000" w:rsidRDefault="009C6950">
                        <w:pPr>
                          <w:jc w:val="center"/>
                        </w:pPr>
                        <w:r>
                          <w:rPr>
                            <w:rFonts w:ascii="Arial" w:hAnsi="Arial"/>
                            <w:b/>
                          </w:rPr>
                          <w:t>1300</w:t>
                        </w:r>
                      </w:p>
                    </w:txbxContent>
                  </v:textbox>
                </v:shape>
                <v:shape id="Text Box 58" o:spid="_x0000_s1063" type="#_x0000_t202" style="position:absolute;left:13248;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000000" w:rsidRDefault="009C6950">
                        <w:pPr>
                          <w:jc w:val="center"/>
                        </w:pPr>
                        <w:r>
                          <w:rPr>
                            <w:rFonts w:ascii="Arial" w:hAnsi="Arial"/>
                            <w:b/>
                          </w:rPr>
                          <w:t>1700</w:t>
                        </w:r>
                      </w:p>
                    </w:txbxContent>
                  </v:textbox>
                </v:shape>
                <v:shape id="Text Box 59" o:spid="_x0000_s1064" type="#_x0000_t202" style="position:absolute;left:10990;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000000" w:rsidRDefault="009C6950">
                        <w:pPr>
                          <w:jc w:val="center"/>
                        </w:pPr>
                        <w:r>
                          <w:rPr>
                            <w:rFonts w:ascii="Arial" w:hAnsi="Arial"/>
                            <w:b/>
                          </w:rPr>
                          <w:t>1400</w:t>
                        </w:r>
                      </w:p>
                    </w:txbxContent>
                  </v:textbox>
                </v:shape>
                <v:shape id="Text Box 61" o:spid="_x0000_s1065" type="#_x0000_t202" style="position:absolute;left:11808;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000000" w:rsidRDefault="009C6950">
                        <w:pPr>
                          <w:jc w:val="center"/>
                        </w:pPr>
                        <w:r>
                          <w:rPr>
                            <w:rFonts w:ascii="Arial" w:hAnsi="Arial"/>
                            <w:b/>
                          </w:rPr>
                          <w:t>1500</w:t>
                        </w:r>
                      </w:p>
                    </w:txbxContent>
                  </v:textbox>
                </v:shape>
                <v:shape id="Text Box 62" o:spid="_x0000_s1066" type="#_x0000_t202" style="position:absolute;left:12528;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000000" w:rsidRDefault="009C6950">
                        <w:pPr>
                          <w:jc w:val="center"/>
                        </w:pPr>
                        <w:r>
                          <w:rPr>
                            <w:rFonts w:ascii="Arial" w:hAnsi="Arial"/>
                            <w:b/>
                          </w:rPr>
                          <w:t>1600</w:t>
                        </w:r>
                      </w:p>
                    </w:txbxContent>
                  </v:textbox>
                </v:shape>
                <v:shape id="Text Box 63" o:spid="_x0000_s1067" type="#_x0000_t202" style="position:absolute;left:9504;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000000" w:rsidRDefault="009C6950">
                        <w:pPr>
                          <w:jc w:val="center"/>
                        </w:pPr>
                        <w:r>
                          <w:rPr>
                            <w:rFonts w:ascii="Arial" w:hAnsi="Arial"/>
                            <w:b/>
                          </w:rPr>
                          <w:t>1200</w:t>
                        </w:r>
                      </w:p>
                    </w:txbxContent>
                  </v:textbox>
                </v:shape>
                <v:shape id="Text Box 64" o:spid="_x0000_s1068" type="#_x0000_t202" style="position:absolute;left:13974;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000000" w:rsidRDefault="009C6950">
                        <w:pPr>
                          <w:jc w:val="center"/>
                        </w:pPr>
                        <w:r>
                          <w:rPr>
                            <w:rFonts w:ascii="Arial" w:hAnsi="Arial"/>
                            <w:b/>
                          </w:rPr>
                          <w:t>1800</w:t>
                        </w:r>
                      </w:p>
                    </w:txbxContent>
                  </v:textbox>
                </v:shape>
                <v:shape id="Text Box 65" o:spid="_x0000_s1069" type="#_x0000_t202" style="position:absolute;left:15362;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000000" w:rsidRDefault="009C6950">
                        <w:pPr>
                          <w:jc w:val="center"/>
                        </w:pPr>
                        <w:r>
                          <w:rPr>
                            <w:rFonts w:ascii="Arial" w:hAnsi="Arial"/>
                            <w:b/>
                          </w:rPr>
                          <w:t>2000</w:t>
                        </w:r>
                      </w:p>
                    </w:txbxContent>
                  </v:textbox>
                </v:shape>
                <v:shape id="Text Box 66" o:spid="_x0000_s1070" type="#_x0000_t202" style="position:absolute;left:14688;top:130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000000" w:rsidRDefault="009C6950">
                        <w:pPr>
                          <w:jc w:val="center"/>
                        </w:pPr>
                        <w:r>
                          <w:rPr>
                            <w:rFonts w:ascii="Arial" w:hAnsi="Arial"/>
                            <w:b/>
                          </w:rPr>
                          <w:t>1900</w:t>
                        </w:r>
                      </w:p>
                    </w:txbxContent>
                  </v:textbox>
                </v:shape>
                <v:rect id="Rectangle 96" o:spid="_x0000_s1071" style="position:absolute;left:2402;top:3036;width:489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" fillcolor="gray" stroked="f"/>
                <v:rect id="Rectangle 97" o:spid="_x0000_s1072" style="position:absolute;left:8640;top:2172;width:73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" fillcolor="gray" stroked="f"/>
                <v:rect id="Rectangle 99" o:spid="_x0000_s1073" style="position:absolute;left:7056;top:2604;width:1728;height:144;rotation:-21261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" fillcolor="gray" stroked="f"/>
                <v:rect id="Rectangle 100" o:spid="_x0000_s1074" style="position:absolute;left:7056;top:3468;width:1728;height:144;rotation:9670348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" fillcolor="gray" stroked="f"/>
                <v:rect id="Rectangle 101" o:spid="_x0000_s1075" style="position:absolute;left:8640;top:3952;width:73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" fillcolor="gray" stroked="f"/>
                <v:rect id="Rectangle 103" o:spid="_x0000_s1076" style="position:absolute;left:12385;top:4044;width:143;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" fillcolor="gray" stroked="f"/>
                <v:rect id="Rectangle 104" o:spid="_x0000_s1077" style="position:absolute;left:12670;top:4044;width:14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" fillcolor="gray" stroked="f"/>
                <v:rect id="Rectangle 106" o:spid="_x0000_s1078" style="position:absolute;left:12528;top:5916;width:345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" fillcolor="gray" stroked="f"/>
                <v:rect id="Rectangle 107" o:spid="_x0000_s1079" style="position:absolute;left:13104;top:3612;width:1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" fillcolor="gray" stroked="f"/>
                <v:rect id="Rectangle 108" o:spid="_x0000_s1080" style="position:absolute;left:12460;top:2604;width:143;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" fillcolor="gray" stroked="f"/>
                <v:rect id="Rectangle 109" o:spid="_x0000_s1081" style="position:absolute;left:12528;top:2604;width:345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" fillcolor="gray" stroked="f"/>
                <v:rect id="Rectangle 110" o:spid="_x0000_s1082" style="position:absolute;left:13104;top:3468;width:288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" fillcolor="gray" stroked="f"/>
                <v:rect id="Rectangle 111" o:spid="_x0000_s1083" style="position:absolute;left:12816;top:5052;width:316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" fillcolor="gray" stroked="f"/>
                <v:rect id="Rectangle 112" o:spid="_x0000_s1084" style="position:absolute;left:13824;top:2748;width:14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" fillcolor="gray" stroked="f"/>
                <v:rect id="Rectangle 114" o:spid="_x0000_s1085" style="position:absolute;left:13824;top:3036;width:216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" fillcolor="gray" stroked="f"/>
                <v:rect id="Rectangle 115" o:spid="_x0000_s1086" style="position:absolute;left:14688;top:4764;width:144;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" fillcolor="gray" stroked="f"/>
                <v:rect id="Rectangle 116" o:spid="_x0000_s1087" style="position:absolute;left:14688;top:4620;width:129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" fillcolor="gray" stroked="f"/>
                <v:line id="Line 121" o:spid="_x0000_s1088" style="position:absolute;flip:y;visibility:visible;mso-wrap-style:square" from="4176,6135" to="4176,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122" o:spid="_x0000_s1089" style="position:absolute;flip:y;visibility:visible;mso-wrap-style:square" from="13248,6129" to="13248,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oval id="Oval 125" o:spid="_x0000_s1090" style="position:absolute;left:259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" fillcolor="red"/>
                <v:oval id="Oval 126" o:spid="_x0000_s1091" style="position:absolute;left:283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" fillcolor="red"/>
                <v:oval id="Oval 127" o:spid="_x0000_s1092" style="position:absolute;left:307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" fillcolor="red"/>
                <v:oval id="Oval 128" o:spid="_x0000_s1093" style="position:absolute;left:331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" fillcolor="red"/>
                <v:oval id="Oval 129" o:spid="_x0000_s1094" style="position:absolute;left:355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" fillcolor="red"/>
                <v:oval id="Oval 130" o:spid="_x0000_s1095" style="position:absolute;left:379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" fillcolor="red"/>
                <v:oval id="Oval 131" o:spid="_x0000_s1096" style="position:absolute;left:403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" fillcolor="red"/>
                <v:oval id="Oval 132" o:spid="_x0000_s1097" style="position:absolute;left:427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" fillcolor="red"/>
                <v:oval id="Oval 133" o:spid="_x0000_s1098" style="position:absolute;left:451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" fillcolor="red"/>
                <v:oval id="Oval 134" o:spid="_x0000_s1099" style="position:absolute;left:475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" fillcolor="red"/>
                <v:oval id="Oval 135" o:spid="_x0000_s1100" style="position:absolute;left:499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" fillcolor="red"/>
                <v:oval id="Oval 136" o:spid="_x0000_s1101" style="position:absolute;left:523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" fillcolor="red"/>
                <v:oval id="Oval 137" o:spid="_x0000_s1102" style="position:absolute;left:547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" fillcolor="red"/>
                <v:oval id="Oval 138" o:spid="_x0000_s1103" style="position:absolute;left:571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" fillcolor="red"/>
                <v:oval id="Oval 139" o:spid="_x0000_s1104" style="position:absolute;left:595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" fillcolor="red"/>
                <v:oval id="Oval 140" o:spid="_x0000_s1105" style="position:absolute;left:619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" fillcolor="red"/>
                <v:oval id="Oval 141" o:spid="_x0000_s1106" style="position:absolute;left:643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" fillcolor="red"/>
                <v:oval id="Oval 142" o:spid="_x0000_s1107" style="position:absolute;left:667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" fillcolor="red"/>
                <v:oval id="Oval 143" o:spid="_x0000_s1108" style="position:absolute;left:691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" fillcolor="red"/>
                <v:oval id="Oval 144" o:spid="_x0000_s1109" style="position:absolute;left:715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" fillcolor="red"/>
                <v:oval id="Oval 145" o:spid="_x0000_s1110" style="position:absolute;left:739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" fillcolor="red"/>
                <v:oval id="Oval 146" o:spid="_x0000_s1111" style="position:absolute;left:7632;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" fillcolor="red"/>
                <v:oval id="Oval 147" o:spid="_x0000_s1112" style="position:absolute;left:792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" fillcolor="red"/>
                <v:oval id="Oval 148" o:spid="_x0000_s1113" style="position:absolute;left:816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" fillcolor="red"/>
                <v:oval id="Oval 149" o:spid="_x0000_s1114" style="position:absolute;left:840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" fillcolor="red"/>
                <v:oval id="Oval 150" o:spid="_x0000_s1115" style="position:absolute;left:864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" fillcolor="red"/>
                <v:oval id="Oval 151" o:spid="_x0000_s1116" style="position:absolute;left:888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" fillcolor="red"/>
                <v:oval id="Oval 152" o:spid="_x0000_s1117" style="position:absolute;left:912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" fillcolor="red"/>
                <v:oval id="Oval 153" o:spid="_x0000_s1118" style="position:absolute;left:936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" fillcolor="red"/>
                <v:oval id="Oval 154" o:spid="_x0000_s1119" style="position:absolute;left:960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" fillcolor="red"/>
                <v:oval id="Oval 155" o:spid="_x0000_s1120" style="position:absolute;left:984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" fillcolor="red"/>
                <v:oval id="Oval 156" o:spid="_x0000_s1121" style="position:absolute;left:1008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" fillcolor="red"/>
                <v:oval id="Oval 157" o:spid="_x0000_s1122" style="position:absolute;left:1032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" fillcolor="red"/>
                <v:oval id="Oval 158" o:spid="_x0000_s1123" style="position:absolute;left:1056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" fillcolor="red"/>
                <v:oval id="Oval 159" o:spid="_x0000_s1124" style="position:absolute;left:1080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" fillcolor="red"/>
                <v:oval id="Oval 160" o:spid="_x0000_s1125" style="position:absolute;left:1104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" fillcolor="red"/>
                <v:oval id="Oval 161" o:spid="_x0000_s1126" style="position:absolute;left:1128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" fillcolor="red"/>
                <v:oval id="Oval 162" o:spid="_x0000_s1127" style="position:absolute;left:1152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" fillcolor="red"/>
                <v:oval id="Oval 163" o:spid="_x0000_s1128" style="position:absolute;left:1176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" fillcolor="red"/>
                <v:oval id="Oval 164" o:spid="_x0000_s1129" style="position:absolute;left:1200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" fillcolor="red"/>
                <v:oval id="Oval 165" o:spid="_x0000_s1130" style="position:absolute;left:1224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" fillcolor="red"/>
                <v:oval id="Oval 166" o:spid="_x0000_s1131" style="position:absolute;left:1248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" fillcolor="red"/>
                <v:oval id="Oval 167" o:spid="_x0000_s1132" style="position:absolute;left:1272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" fillcolor="red"/>
                <v:oval id="Oval 168" o:spid="_x0000_s1133" style="position:absolute;left:1296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" fillcolor="red"/>
                <v:oval id="Oval 169" o:spid="_x0000_s1134" style="position:absolute;left:1320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" fillcolor="red"/>
                <v:oval id="Oval 170" o:spid="_x0000_s1135" style="position:absolute;left:1344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" fillcolor="red"/>
                <v:oval id="Oval 171" o:spid="_x0000_s1136" style="position:absolute;left:1368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" fillcolor="red"/>
                <v:oval id="Oval 172" o:spid="_x0000_s1137" style="position:absolute;left:1392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" fillcolor="red"/>
                <v:oval id="Oval 173" o:spid="_x0000_s1138" style="position:absolute;left:1416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" fillcolor="red"/>
                <v:oval id="Oval 174" o:spid="_x0000_s1139" style="position:absolute;left:1440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" fillcolor="red"/>
                <v:oval id="Oval 175" o:spid="_x0000_s1140" style="position:absolute;left:1464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" fillcolor="red"/>
                <v:oval id="Oval 176" o:spid="_x0000_s1141" style="position:absolute;left:1488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" fillcolor="red"/>
                <v:oval id="Oval 177" o:spid="_x0000_s1142" style="position:absolute;left:1512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" fillcolor="red"/>
                <v:oval id="Oval 178" o:spid="_x0000_s1143" style="position:absolute;left:1536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" fillcolor="red"/>
                <v:oval id="Oval 179" o:spid="_x0000_s1144" style="position:absolute;left:1560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" fillcolor="red"/>
                <v:oval id="Oval 180" o:spid="_x0000_s1145" style="position:absolute;left:15840;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" fillcolor="red"/>
                <v:oval id="Oval 182" o:spid="_x0000_s1146" style="position:absolute;left:1008;top:692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" fillcolor="red"/>
                <v:oval id="Oval 183" o:spid="_x0000_s1147" style="position:absolute;left:1008;top:750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" fillcolor="red"/>
                <v:oval id="Oval 184" o:spid="_x0000_s1148" style="position:absolute;left:1872;top:678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" fillcolor="red"/>
                <v:oval id="Oval 185" o:spid="_x0000_s1149" style="position:absolute;left:1728;top:73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" fillcolor="red"/>
                <v:oval id="Oval 186" o:spid="_x0000_s1150" style="position:absolute;left:2448;top:77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" fillcolor="red"/>
                <v:oval id="Oval 187" o:spid="_x0000_s1151" style="position:absolute;left:1728;top:79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" fillcolor="red"/>
                <v:oval id="Oval 188" o:spid="_x0000_s1152" style="position:absolute;left:864;top:476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" fillcolor="red"/>
                <v:oval id="Oval 189" o:spid="_x0000_s1153" style="position:absolute;left:1584;top:57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" fillcolor="red"/>
                <v:oval id="Oval 190" o:spid="_x0000_s1154" style="position:absolute;left:1584;top:447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" fillcolor="red"/>
                <v:oval id="Oval 191" o:spid="_x0000_s1155" style="position:absolute;left:1872;top:51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" fillcolor="red"/>
                <v:oval id="Oval 192" o:spid="_x0000_s1156" style="position:absolute;left:1008;top:54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" fillcolor="red"/>
                <v:oval id="Oval 193" o:spid="_x0000_s1157" style="position:absolute;left:2736;top:46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" fillcolor="red"/>
                <v:oval id="Oval 194" o:spid="_x0000_s1158" style="position:absolute;left:2304;top:5052;width:144;height:14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" fillcolor="red"/>
                <v:oval id="Oval 195" o:spid="_x0000_s1159" style="position:absolute;left:3312;top:361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" fillcolor="red"/>
                <v:oval id="Oval 196" o:spid="_x0000_s1160" style="position:absolute;left:3168;top:606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" fillcolor="red"/>
                <v:oval id="Oval 197" o:spid="_x0000_s1161" style="position:absolute;left:3312;top:490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" fillcolor="red"/>
                <v:oval id="Oval 198" o:spid="_x0000_s1162" style="position:absolute;left:1296;top:79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" fillcolor="red"/>
                <v:oval id="Oval 199" o:spid="_x0000_s1163" style="position:absolute;left:1152;top:40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" fillcolor="red"/>
                <v:oval id="Oval 200" o:spid="_x0000_s1164" style="position:absolute;left:8784;top:5340;width:144;height:14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" fillcolor="red"/>
                <v:oval id="Oval 201" o:spid="_x0000_s1165" style="position:absolute;left:7056;top:57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" fillcolor="red"/>
                <v:oval id="Oval 202" o:spid="_x0000_s1166" style="position:absolute;left:1152;top:332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" fillcolor="gray"/>
                <v:oval id="Oval 203" o:spid="_x0000_s1167" style="position:absolute;left:5040;top:57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" fillcolor="red"/>
                <v:oval id="Oval 204" o:spid="_x0000_s1168" style="position:absolute;left:7920;top:53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" fillcolor="red"/>
                <v:oval id="Oval 205" o:spid="_x0000_s1169" style="position:absolute;left:9504;top:53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" fillcolor="red"/>
                <v:oval id="Oval 206" o:spid="_x0000_s1170" style="position:absolute;left:4752;top:505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" fillcolor="red"/>
                <v:oval id="Oval 207" o:spid="_x0000_s1171" style="position:absolute;left:10800;top:591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" fillcolor="red"/>
                <v:oval id="Oval 208" o:spid="_x0000_s1172" style="position:absolute;left:864;top:390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" fillcolor="red"/>
                <v:oval id="Oval 209" o:spid="_x0000_s1173" style="position:absolute;left:8928;top:591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" fillcolor="red"/>
                <v:oval id="Oval 210" o:spid="_x0000_s1174" style="position:absolute;left:864;top:620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" fillcolor="red"/>
                <v:oval id="Oval 211" o:spid="_x0000_s1175" style="position:absolute;left:5616;top:476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" fillcolor="red"/>
                <v:oval id="Oval 212" o:spid="_x0000_s1176" style="position:absolute;left:864;top:807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" fillcolor="red"/>
                <v:oval id="Oval 213" o:spid="_x0000_s1177" style="position:absolute;left:2448;top:54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" fillcolor="red"/>
                <v:oval id="Oval 214" o:spid="_x0000_s1178" style="position:absolute;left:8064;top:46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" fillcolor="red"/>
                <v:oval id="Oval 215" o:spid="_x0000_s1179" style="position:absolute;left:13968;top:692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" fillcolor="red"/>
                <v:oval id="Oval 216" o:spid="_x0000_s1180" style="position:absolute;left:1872;top:260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" fillcolor="gray"/>
                <v:oval id="Oval 217" o:spid="_x0000_s1181" style="position:absolute;left:1152;top:303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" fillcolor="gray"/>
                <v:oval id="Oval 218" o:spid="_x0000_s1182" style="position:absolute;left:2016;top:40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" fillcolor="red"/>
                <v:oval id="Oval 219" o:spid="_x0000_s1183" style="position:absolute;left:2016;top:303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" fillcolor="gray"/>
                <v:oval id="Oval 220" o:spid="_x0000_s1184" style="position:absolute;left:1584;top:2748;width:144;height:14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" fillcolor="gray"/>
                <v:oval id="Oval 221" o:spid="_x0000_s1185" style="position:absolute;left:2448;top:274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" fillcolor="gray"/>
                <v:oval id="Oval 222" o:spid="_x0000_s1186" style="position:absolute;left:864;top:303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" fillcolor="gray"/>
                <v:oval id="Oval 223" o:spid="_x0000_s1187" style="position:absolute;left:1872;top:476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" fillcolor="red"/>
                <v:oval id="Oval 224" o:spid="_x0000_s1188" style="position:absolute;left:1728;top:318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" fillcolor="gray"/>
                <v:oval id="Oval 225" o:spid="_x0000_s1189" style="position:absolute;left:1008;top:274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" fillcolor="gray"/>
                <v:oval id="Oval 226" o:spid="_x0000_s1190" style="position:absolute;left:6192;top:51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" fillcolor="red"/>
                <v:oval id="Oval 227" o:spid="_x0000_s1191" style="position:absolute;left:8640;top:476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" fillcolor="red"/>
                <v:oval id="Oval 228" o:spid="_x0000_s1192" style="position:absolute;left:11664;top:51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" fillcolor="red"/>
                <v:oval id="Oval 229" o:spid="_x0000_s1193" style="position:absolute;left:6576;top:572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" fillcolor="red"/>
                <v:oval id="Oval 230" o:spid="_x0000_s1194" style="position:absolute;left:5472;top:53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" fillcolor="red"/>
                <v:oval id="Oval 231" o:spid="_x0000_s1195" style="position:absolute;left:4176;top:505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" fillcolor="red"/>
                <v:oval id="Oval 232" o:spid="_x0000_s1196" style="position:absolute;left:2016;top:620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" fillcolor="red"/>
                <v:oval id="Oval 233" o:spid="_x0000_s1197" style="position:absolute;left:14688;top:615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" fillcolor="red"/>
                <v:oval id="Oval 234" o:spid="_x0000_s1198" style="position:absolute;left:7056;top:46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" fillcolor="red"/>
                <v:oval id="Oval 235" o:spid="_x0000_s1199" style="position:absolute;left:3456;top:692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" fillcolor="red"/>
                <v:oval id="Oval 236" o:spid="_x0000_s1200" style="position:absolute;left:3312;top:79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" fillcolor="red"/>
                <v:oval id="Oval 237" o:spid="_x0000_s1201" style="position:absolute;left:14832;top:692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" fillcolor="red"/>
                <v:oval id="Oval 238" o:spid="_x0000_s1202" style="position:absolute;left:13392;top:692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" fillcolor="red"/>
                <v:oval id="Oval 239" o:spid="_x0000_s1203" style="position:absolute;left:11664;top:70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" fillcolor="red"/>
                <v:oval id="Oval 240" o:spid="_x0000_s1204" style="position:absolute;left:11088;top:4764;width:144;height: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" fillcolor="red"/>
                <v:oval id="Oval 241" o:spid="_x0000_s1205" style="position:absolute;left:3888;top:57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" fillcolor="red"/>
                <v:shape id="Text Box 243" o:spid="_x0000_s1206" type="#_x0000_t202" style="position:absolute;left:622;top:7114;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000000" w:rsidRDefault="009C6950">
                        <w:pPr>
                          <w:rPr>
                            <w:rFonts w:ascii="Arial" w:hAnsi="Arial"/>
                            <w:b/>
                          </w:rPr>
                        </w:pPr>
                        <w:r>
                          <w:rPr>
                            <w:rFonts w:ascii="Arial" w:hAnsi="Arial"/>
                            <w:b/>
                          </w:rPr>
                          <w:t>Cristãos</w:t>
                        </w:r>
                      </w:p>
                    </w:txbxContent>
                  </v:textbox>
                </v:shape>
                <v:shape id="Text Box 244" o:spid="_x0000_s1207" type="#_x0000_t202" style="position:absolute;left:1872;top:6780;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000000" w:rsidRDefault="009C6950">
                        <w:pPr>
                          <w:rPr>
                            <w:rFonts w:ascii="Arial" w:hAnsi="Arial"/>
                            <w:b/>
                            <w:sz w:val="20"/>
                          </w:rPr>
                        </w:pPr>
                        <w:r>
                          <w:rPr>
                            <w:rFonts w:ascii="Arial" w:hAnsi="Arial"/>
                            <w:b/>
                            <w:sz w:val="20"/>
                          </w:rPr>
                          <w:t>Novacianos</w:t>
                        </w:r>
                      </w:p>
                    </w:txbxContent>
                  </v:textbox>
                </v:shape>
                <v:shape id="Text Box 245" o:spid="_x0000_s1208" type="#_x0000_t202" style="position:absolute;left:1440;top:6371;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000000" w:rsidRDefault="009C6950">
                        <w:pPr>
                          <w:rPr>
                            <w:rFonts w:ascii="Arial" w:hAnsi="Arial"/>
                            <w:b/>
                            <w:sz w:val="20"/>
                          </w:rPr>
                        </w:pPr>
                        <w:r>
                          <w:rPr>
                            <w:rFonts w:ascii="Arial" w:hAnsi="Arial"/>
                            <w:b/>
                            <w:sz w:val="20"/>
                          </w:rPr>
                          <w:t>Montanistas</w:t>
                        </w:r>
                      </w:p>
                    </w:txbxContent>
                  </v:textbox>
                </v:shape>
                <v:shape id="Text Box 246" o:spid="_x0000_s1209" type="#_x0000_t202" style="position:absolute;left:576;top:2172;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000000" w:rsidRDefault="009C6950">
                        <w:pPr>
                          <w:rPr>
                            <w:rFonts w:ascii="Arial" w:hAnsi="Arial"/>
                            <w:b/>
                            <w:sz w:val="20"/>
                          </w:rPr>
                        </w:pPr>
                        <w:r>
                          <w:rPr>
                            <w:rFonts w:ascii="Arial" w:hAnsi="Arial"/>
                            <w:b/>
                            <w:sz w:val="20"/>
                          </w:rPr>
                          <w:t>Igrejas Irregulares</w:t>
                        </w:r>
                      </w:p>
                    </w:txbxContent>
                  </v:textbox>
                </v:shape>
                <v:shape id="Text Box 247" o:spid="_x0000_s1210" type="#_x0000_t202" style="position:absolute;left:3289;top:7442;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rsidR="00000000" w:rsidRDefault="009C6950">
                        <w:pPr>
                          <w:rPr>
                            <w:rFonts w:ascii="Arial" w:hAnsi="Arial"/>
                            <w:b/>
                          </w:rPr>
                        </w:pPr>
                        <w:r>
                          <w:rPr>
                            <w:rFonts w:ascii="Arial" w:hAnsi="Arial"/>
                            <w:b/>
                          </w:rPr>
                          <w:t>Donatistas</w:t>
                        </w:r>
                      </w:p>
                    </w:txbxContent>
                  </v:textbox>
                </v:shape>
                <v:shape id="Text Box 248" o:spid="_x0000_s1211" type="#_x0000_t202" style="position:absolute;left:2886;top:1654;width:1077;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rsidR="00000000" w:rsidRDefault="009C6950">
                        <w:pPr>
                          <w:rPr>
                            <w:rFonts w:ascii="Arial" w:hAnsi="Arial"/>
                            <w:b/>
                            <w:sz w:val="18"/>
                          </w:rPr>
                        </w:pPr>
                        <w:r>
                          <w:rPr>
                            <w:rFonts w:ascii="Arial" w:hAnsi="Arial"/>
                            <w:b/>
                            <w:sz w:val="18"/>
                          </w:rPr>
                          <w:t>União Igreja e</w:t>
                        </w:r>
                      </w:p>
                      <w:p w:rsidR="00000000" w:rsidRDefault="009C6950">
                        <w:pPr>
                          <w:rPr>
                            <w:rFonts w:ascii="Arial" w:hAnsi="Arial"/>
                            <w:b/>
                          </w:rPr>
                        </w:pPr>
                        <w:r>
                          <w:rPr>
                            <w:rFonts w:ascii="Arial" w:hAnsi="Arial"/>
                            <w:b/>
                            <w:sz w:val="18"/>
                          </w:rPr>
                          <w:t>Estado</w:t>
                        </w:r>
                      </w:p>
                    </w:txbxContent>
                  </v:textbox>
                </v:shape>
                <v:shape id="Text Box 249" o:spid="_x0000_s1212" type="#_x0000_t202" style="position:absolute;left:6693;top:2028;width:11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000000" w:rsidRDefault="009C6950">
                        <w:pPr>
                          <w:jc w:val="center"/>
                          <w:rPr>
                            <w:rFonts w:ascii="Arial" w:hAnsi="Arial"/>
                            <w:b/>
                            <w:sz w:val="18"/>
                          </w:rPr>
                        </w:pPr>
                        <w:r>
                          <w:rPr>
                            <w:rFonts w:ascii="Arial" w:hAnsi="Arial"/>
                            <w:b/>
                            <w:sz w:val="18"/>
                          </w:rPr>
                          <w:t>Divisão</w:t>
                        </w:r>
                      </w:p>
                      <w:p w:rsidR="00000000" w:rsidRDefault="009C6950">
                        <w:pPr>
                          <w:jc w:val="center"/>
                          <w:rPr>
                            <w:rFonts w:ascii="Arial" w:hAnsi="Arial"/>
                            <w:b/>
                            <w:sz w:val="18"/>
                          </w:rPr>
                        </w:pPr>
                        <w:r>
                          <w:rPr>
                            <w:rFonts w:ascii="Arial" w:hAnsi="Arial"/>
                            <w:b/>
                            <w:sz w:val="18"/>
                          </w:rPr>
                          <w:t>869 A.D.</w:t>
                        </w:r>
                      </w:p>
                    </w:txbxContent>
                  </v:textbox>
                </v:shape>
                <v:shape id="Text Box 250" o:spid="_x0000_s1213" type="#_x0000_t202" style="position:absolute;left:8640;top:1740;width:44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000000" w:rsidRDefault="009C6950">
                        <w:pPr>
                          <w:rPr>
                            <w:rFonts w:ascii="Arial" w:hAnsi="Arial"/>
                            <w:b/>
                          </w:rPr>
                        </w:pPr>
                        <w:r>
                          <w:rPr>
                            <w:rFonts w:ascii="Arial" w:hAnsi="Arial"/>
                            <w:b/>
                          </w:rPr>
                          <w:t>Católicos Gregos ou Ortodoxos</w:t>
                        </w:r>
                      </w:p>
                    </w:txbxContent>
                  </v:textbox>
                </v:shape>
                <v:shape id="Text Box 251" o:spid="_x0000_s1214" type="#_x0000_t202" style="position:absolute;left:8784;top:4021;width:3456;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rsidR="00000000" w:rsidRDefault="009C6950">
                        <w:pPr>
                          <w:rPr>
                            <w:rFonts w:ascii="Arial" w:hAnsi="Arial"/>
                            <w:b/>
                          </w:rPr>
                        </w:pPr>
                        <w:r>
                          <w:rPr>
                            <w:rFonts w:ascii="Arial" w:hAnsi="Arial"/>
                            <w:b/>
                          </w:rPr>
                          <w:t>Católicos Romanos</w:t>
                        </w:r>
                      </w:p>
                    </w:txbxContent>
                  </v:textbox>
                </v:shape>
                <v:shape id="Text Box 252" o:spid="_x0000_s1215" type="#_x0000_t202" style="position:absolute;left:4752;top:2673;width:230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000000" w:rsidRDefault="009C6950">
                        <w:pPr>
                          <w:rPr>
                            <w:rFonts w:ascii="Arial" w:hAnsi="Arial"/>
                            <w:b/>
                            <w:sz w:val="20"/>
                          </w:rPr>
                        </w:pPr>
                        <w:r>
                          <w:rPr>
                            <w:rFonts w:ascii="Arial" w:hAnsi="Arial"/>
                            <w:b/>
                            <w:sz w:val="20"/>
                          </w:rPr>
                          <w:t>Hierarqui</w:t>
                        </w:r>
                        <w:r>
                          <w:rPr>
                            <w:rFonts w:ascii="Arial" w:hAnsi="Arial"/>
                            <w:b/>
                            <w:sz w:val="20"/>
                          </w:rPr>
                          <w:t>a Católica</w:t>
                        </w:r>
                      </w:p>
                    </w:txbxContent>
                  </v:textbox>
                </v:shape>
                <v:shape id="Text Box 253" o:spid="_x0000_s1216" type="#_x0000_t202" style="position:absolute;left:3675;top:3111;width:158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000000" w:rsidRDefault="009C6950">
                        <w:pPr>
                          <w:rPr>
                            <w:rFonts w:ascii="Arial" w:hAnsi="Arial"/>
                            <w:b/>
                            <w:sz w:val="18"/>
                          </w:rPr>
                        </w:pPr>
                        <w:r>
                          <w:rPr>
                            <w:rFonts w:ascii="Arial" w:hAnsi="Arial"/>
                            <w:b/>
                            <w:sz w:val="18"/>
                          </w:rPr>
                          <w:t>Batismo</w:t>
                        </w:r>
                      </w:p>
                      <w:p w:rsidR="00000000" w:rsidRDefault="009C6950">
                        <w:pPr>
                          <w:rPr>
                            <w:rFonts w:ascii="Arial" w:hAnsi="Arial"/>
                            <w:b/>
                            <w:sz w:val="18"/>
                          </w:rPr>
                        </w:pPr>
                        <w:r>
                          <w:rPr>
                            <w:rFonts w:ascii="Arial" w:hAnsi="Arial"/>
                            <w:b/>
                            <w:sz w:val="18"/>
                          </w:rPr>
                          <w:t>infantil</w:t>
                        </w:r>
                      </w:p>
                      <w:p w:rsidR="00000000" w:rsidRDefault="009C6950">
                        <w:pPr>
                          <w:rPr>
                            <w:rFonts w:ascii="Arial" w:hAnsi="Arial"/>
                            <w:b/>
                            <w:sz w:val="18"/>
                          </w:rPr>
                        </w:pPr>
                        <w:r>
                          <w:rPr>
                            <w:rFonts w:ascii="Arial" w:hAnsi="Arial"/>
                            <w:b/>
                            <w:sz w:val="18"/>
                          </w:rPr>
                          <w:t>estabelecido</w:t>
                        </w:r>
                      </w:p>
                      <w:p w:rsidR="00000000" w:rsidRDefault="009C6950">
                        <w:pPr>
                          <w:rPr>
                            <w:rFonts w:ascii="Arial" w:hAnsi="Arial"/>
                            <w:b/>
                            <w:sz w:val="20"/>
                          </w:rPr>
                        </w:pPr>
                        <w:r>
                          <w:rPr>
                            <w:rFonts w:ascii="Arial" w:hAnsi="Arial"/>
                            <w:b/>
                            <w:sz w:val="18"/>
                          </w:rPr>
                          <w:t>por Lei</w:t>
                        </w:r>
                      </w:p>
                    </w:txbxContent>
                  </v:textbox>
                </v:shape>
                <v:shape id="Text Box 254" o:spid="_x0000_s1217" type="#_x0000_t202" style="position:absolute;left:4464;top:4188;width:1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000000" w:rsidRDefault="009C6950">
                        <w:pPr>
                          <w:rPr>
                            <w:rFonts w:ascii="Arial" w:hAnsi="Arial"/>
                            <w:b/>
                            <w:sz w:val="18"/>
                          </w:rPr>
                        </w:pPr>
                        <w:r>
                          <w:rPr>
                            <w:rFonts w:ascii="Arial" w:hAnsi="Arial"/>
                            <w:b/>
                            <w:sz w:val="18"/>
                          </w:rPr>
                          <w:t>Indulgencias</w:t>
                        </w:r>
                      </w:p>
                    </w:txbxContent>
                  </v:textbox>
                </v:shape>
                <v:shape id="Text Box 255" o:spid="_x0000_s1218" type="#_x0000_t202" style="position:absolute;left:1296;top:3324;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000000" w:rsidRDefault="009C6950">
                        <w:pPr>
                          <w:jc w:val="center"/>
                          <w:rPr>
                            <w:rFonts w:ascii="Arial" w:hAnsi="Arial"/>
                            <w:b/>
                            <w:sz w:val="18"/>
                          </w:rPr>
                        </w:pPr>
                        <w:r>
                          <w:rPr>
                            <w:rFonts w:ascii="Arial" w:hAnsi="Arial"/>
                            <w:b/>
                            <w:sz w:val="18"/>
                          </w:rPr>
                          <w:t>Regeneração</w:t>
                        </w:r>
                      </w:p>
                      <w:p w:rsidR="00000000" w:rsidRDefault="009C6950">
                        <w:pPr>
                          <w:jc w:val="center"/>
                          <w:rPr>
                            <w:rFonts w:ascii="Arial" w:hAnsi="Arial"/>
                            <w:b/>
                          </w:rPr>
                        </w:pPr>
                        <w:r>
                          <w:rPr>
                            <w:rFonts w:ascii="Arial" w:hAnsi="Arial"/>
                            <w:b/>
                            <w:sz w:val="18"/>
                          </w:rPr>
                          <w:t>batismal</w:t>
                        </w:r>
                      </w:p>
                    </w:txbxContent>
                  </v:textbox>
                </v:shape>
                <v:shape id="Text Box 256" o:spid="_x0000_s1219" type="#_x0000_t202" style="position:absolute;left:2160;top:3802;width:11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000000" w:rsidRDefault="009C6950">
                        <w:pPr>
                          <w:rPr>
                            <w:rFonts w:ascii="Arial" w:hAnsi="Arial"/>
                            <w:b/>
                            <w:sz w:val="18"/>
                          </w:rPr>
                        </w:pPr>
                        <w:r>
                          <w:rPr>
                            <w:rFonts w:ascii="Arial" w:hAnsi="Arial"/>
                            <w:b/>
                            <w:sz w:val="18"/>
                          </w:rPr>
                          <w:t>Batismo</w:t>
                        </w:r>
                      </w:p>
                      <w:p w:rsidR="00000000" w:rsidRDefault="009C6950">
                        <w:pPr>
                          <w:rPr>
                            <w:rFonts w:ascii="Arial" w:hAnsi="Arial"/>
                            <w:b/>
                            <w:sz w:val="20"/>
                          </w:rPr>
                        </w:pPr>
                        <w:r>
                          <w:rPr>
                            <w:rFonts w:ascii="Arial" w:hAnsi="Arial"/>
                            <w:b/>
                            <w:sz w:val="18"/>
                          </w:rPr>
                          <w:t>Infantil</w:t>
                        </w:r>
                      </w:p>
                    </w:txbxContent>
                  </v:textbox>
                </v:shape>
                <v:shape id="Text Box 257" o:spid="_x0000_s1220" type="#_x0000_t202" style="position:absolute;left:6480;top:6060;width:43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000000" w:rsidRDefault="009C6950">
                        <w:pPr>
                          <w:jc w:val="center"/>
                          <w:outlineLvl w:val="0"/>
                          <w:rPr>
                            <w:rFonts w:ascii="Arial" w:hAnsi="Arial"/>
                            <w:b/>
                          </w:rPr>
                        </w:pPr>
                        <w:r>
                          <w:rPr>
                            <w:rFonts w:ascii="Arial" w:hAnsi="Arial"/>
                            <w:b/>
                          </w:rPr>
                          <w:t>Idade das trevas 426 - 1628/88 A.D.</w:t>
                        </w:r>
                      </w:p>
                      <w:p w:rsidR="00000000" w:rsidRDefault="009C6950"/>
                    </w:txbxContent>
                  </v:textbox>
                </v:shape>
                <v:line id="Line 258" o:spid="_x0000_s1221" style="position:absolute;visibility:visible;mso-wrap-style:square" from="10800,6348" to="13248,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line id="Line 259" o:spid="_x0000_s1222" style="position:absolute;flip:x;visibility:visible;mso-wrap-style:square" from="4176,6348" to="648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">
                  <v:stroke endarrow="block"/>
                </v:line>
                <v:shape id="Text Box 262" o:spid="_x0000_s1223" type="#_x0000_t202" style="position:absolute;left:599;top:4908;width:14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000000" w:rsidRDefault="009C6950">
                        <w:pPr>
                          <w:rPr>
                            <w:rFonts w:ascii="Arial" w:hAnsi="Arial"/>
                            <w:b/>
                          </w:rPr>
                        </w:pPr>
                        <w:r>
                          <w:rPr>
                            <w:rFonts w:ascii="Arial" w:hAnsi="Arial"/>
                            <w:b/>
                            <w:sz w:val="20"/>
                          </w:rPr>
                          <w:t>Igrejas primitivas</w:t>
                        </w:r>
                      </w:p>
                    </w:txbxContent>
                  </v:textbox>
                </v:shape>
                <v:shape id="Text Box 263" o:spid="_x0000_s1224" type="#_x0000_t202" style="position:absolute;left:3790;top:2460;width:125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000000" w:rsidRDefault="009C6950">
                        <w:pPr>
                          <w:rPr>
                            <w:rFonts w:ascii="Arial" w:hAnsi="Arial"/>
                            <w:b/>
                            <w:sz w:val="18"/>
                          </w:rPr>
                        </w:pPr>
                        <w:r>
                          <w:rPr>
                            <w:rFonts w:ascii="Arial" w:hAnsi="Arial"/>
                            <w:b/>
                            <w:sz w:val="18"/>
                          </w:rPr>
                          <w:t>Mariolatria</w:t>
                        </w:r>
                      </w:p>
                      <w:p w:rsidR="00000000" w:rsidRDefault="009C6950">
                        <w:pPr>
                          <w:rPr>
                            <w:rFonts w:ascii="Arial" w:hAnsi="Arial"/>
                            <w:b/>
                            <w:sz w:val="18"/>
                          </w:rPr>
                        </w:pPr>
                        <w:r>
                          <w:rPr>
                            <w:rFonts w:ascii="Arial" w:hAnsi="Arial"/>
                            <w:b/>
                            <w:sz w:val="18"/>
                          </w:rPr>
                          <w:t>451 A.D.</w:t>
                        </w:r>
                      </w:p>
                    </w:txbxContent>
                  </v:textbox>
                </v:shape>
                <v:shape id="Text Box 264" o:spid="_x0000_s1225" type="#_x0000_t202" style="position:absolute;left:3675;top:1596;width:158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rsidR="00000000" w:rsidRDefault="009C6950">
                        <w:pPr>
                          <w:rPr>
                            <w:rFonts w:ascii="Arial" w:hAnsi="Arial"/>
                            <w:b/>
                            <w:sz w:val="18"/>
                          </w:rPr>
                        </w:pPr>
                        <w:r>
                          <w:rPr>
                            <w:rFonts w:ascii="Arial" w:hAnsi="Arial"/>
                            <w:b/>
                            <w:sz w:val="18"/>
                          </w:rPr>
                          <w:t>Papado</w:t>
                        </w:r>
                      </w:p>
                      <w:p w:rsidR="00000000" w:rsidRDefault="009C6950">
                        <w:pPr>
                          <w:rPr>
                            <w:rFonts w:ascii="Arial" w:hAnsi="Arial"/>
                            <w:b/>
                            <w:sz w:val="18"/>
                          </w:rPr>
                        </w:pPr>
                        <w:r>
                          <w:rPr>
                            <w:rFonts w:ascii="Arial" w:hAnsi="Arial"/>
                            <w:b/>
                            <w:sz w:val="18"/>
                          </w:rPr>
                          <w:t>ofic</w:t>
                        </w:r>
                        <w:r>
                          <w:rPr>
                            <w:rFonts w:ascii="Arial" w:hAnsi="Arial"/>
                            <w:b/>
                            <w:sz w:val="18"/>
                          </w:rPr>
                          <w:t>ialmente</w:t>
                        </w:r>
                      </w:p>
                      <w:p w:rsidR="00000000" w:rsidRDefault="009C6950">
                        <w:pPr>
                          <w:rPr>
                            <w:rFonts w:ascii="Arial" w:hAnsi="Arial"/>
                            <w:b/>
                          </w:rPr>
                        </w:pPr>
                        <w:r>
                          <w:rPr>
                            <w:rFonts w:ascii="Arial" w:hAnsi="Arial"/>
                            <w:b/>
                            <w:sz w:val="18"/>
                          </w:rPr>
                          <w:t>estabelecido</w:t>
                        </w:r>
                      </w:p>
                    </w:txbxContent>
                  </v:textbox>
                </v:shape>
                <v:shape id="Text Box 265" o:spid="_x0000_s1226" type="#_x0000_t202" style="position:absolute;left:2880;top:4332;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rsidR="00000000" w:rsidRDefault="009C6950">
                        <w:pPr>
                          <w:rPr>
                            <w:rFonts w:ascii="Arial" w:hAnsi="Arial"/>
                            <w:b/>
                            <w:sz w:val="18"/>
                          </w:rPr>
                        </w:pPr>
                        <w:r>
                          <w:rPr>
                            <w:rFonts w:ascii="Arial" w:hAnsi="Arial"/>
                            <w:b/>
                            <w:sz w:val="18"/>
                          </w:rPr>
                          <w:t>Perseguições</w:t>
                        </w:r>
                      </w:p>
                      <w:p w:rsidR="00000000" w:rsidRDefault="009C6950">
                        <w:pPr>
                          <w:rPr>
                            <w:rFonts w:ascii="Arial" w:hAnsi="Arial"/>
                            <w:b/>
                          </w:rPr>
                        </w:pPr>
                        <w:r>
                          <w:rPr>
                            <w:rFonts w:ascii="Arial" w:hAnsi="Arial"/>
                            <w:b/>
                            <w:sz w:val="18"/>
                          </w:rPr>
                          <w:t>303 A.D.</w:t>
                        </w:r>
                      </w:p>
                    </w:txbxContent>
                  </v:textbox>
                </v:shape>
                <v:shape id="Text Box 266" o:spid="_x0000_s1227" type="#_x0000_t202" style="position:absolute;left:2880;top:5052;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000000" w:rsidRDefault="009C6950">
                        <w:pPr>
                          <w:rPr>
                            <w:rFonts w:ascii="Arial" w:hAnsi="Arial"/>
                            <w:b/>
                            <w:sz w:val="18"/>
                          </w:rPr>
                        </w:pPr>
                        <w:r>
                          <w:rPr>
                            <w:rFonts w:ascii="Arial" w:hAnsi="Arial"/>
                            <w:b/>
                            <w:sz w:val="18"/>
                          </w:rPr>
                          <w:t>Tolerância</w:t>
                        </w:r>
                      </w:p>
                      <w:p w:rsidR="00000000" w:rsidRDefault="009C6950">
                        <w:pPr>
                          <w:rPr>
                            <w:rFonts w:ascii="Arial" w:hAnsi="Arial"/>
                            <w:b/>
                          </w:rPr>
                        </w:pPr>
                        <w:r>
                          <w:rPr>
                            <w:rFonts w:ascii="Arial" w:hAnsi="Arial"/>
                            <w:b/>
                            <w:sz w:val="18"/>
                          </w:rPr>
                          <w:t>311 A.D.</w:t>
                        </w:r>
                      </w:p>
                    </w:txbxContent>
                  </v:textbox>
                </v:shape>
                <v:shape id="Text Box 267" o:spid="_x0000_s1228" type="#_x0000_t202" style="position:absolute;left:2160;top:5772;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rsidR="00000000" w:rsidRDefault="009C6950">
                        <w:pPr>
                          <w:rPr>
                            <w:rFonts w:ascii="Arial" w:hAnsi="Arial"/>
                            <w:b/>
                            <w:sz w:val="18"/>
                          </w:rPr>
                        </w:pPr>
                        <w:r>
                          <w:rPr>
                            <w:rFonts w:ascii="Arial" w:hAnsi="Arial"/>
                            <w:b/>
                            <w:sz w:val="18"/>
                          </w:rPr>
                          <w:t xml:space="preserve">Rotura  </w:t>
                        </w:r>
                      </w:p>
                      <w:p w:rsidR="00000000" w:rsidRDefault="009C6950">
                        <w:pPr>
                          <w:rPr>
                            <w:rFonts w:ascii="Arial" w:hAnsi="Arial"/>
                            <w:b/>
                          </w:rPr>
                        </w:pPr>
                        <w:r>
                          <w:rPr>
                            <w:rFonts w:ascii="Arial" w:hAnsi="Arial"/>
                            <w:b/>
                            <w:sz w:val="18"/>
                          </w:rPr>
                          <w:t>251 A.D.</w:t>
                        </w:r>
                      </w:p>
                    </w:txbxContent>
                  </v:textbox>
                </v:shape>
                <v:shape id="Text Box 268" o:spid="_x0000_s1229" type="#_x0000_t202" style="position:absolute;left:1486;top:1596;width:158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000000" w:rsidRDefault="009C6950">
                        <w:pPr>
                          <w:jc w:val="center"/>
                          <w:rPr>
                            <w:rFonts w:ascii="Arial" w:hAnsi="Arial"/>
                            <w:b/>
                            <w:sz w:val="18"/>
                          </w:rPr>
                        </w:pPr>
                        <w:r>
                          <w:rPr>
                            <w:rFonts w:ascii="Arial" w:hAnsi="Arial"/>
                            <w:b/>
                            <w:sz w:val="18"/>
                          </w:rPr>
                          <w:t>Mudança da</w:t>
                        </w:r>
                      </w:p>
                      <w:p w:rsidR="00000000" w:rsidRDefault="009C6950">
                        <w:pPr>
                          <w:jc w:val="center"/>
                          <w:rPr>
                            <w:rFonts w:ascii="Arial" w:hAnsi="Arial"/>
                            <w:b/>
                            <w:sz w:val="18"/>
                          </w:rPr>
                        </w:pPr>
                        <w:r>
                          <w:rPr>
                            <w:rFonts w:ascii="Arial" w:hAnsi="Arial"/>
                            <w:b/>
                            <w:sz w:val="18"/>
                          </w:rPr>
                          <w:t>Forma de</w:t>
                        </w:r>
                      </w:p>
                      <w:p w:rsidR="00000000" w:rsidRDefault="009C6950">
                        <w:pPr>
                          <w:jc w:val="center"/>
                          <w:rPr>
                            <w:rFonts w:ascii="Arial" w:hAnsi="Arial"/>
                            <w:b/>
                          </w:rPr>
                        </w:pPr>
                        <w:r>
                          <w:rPr>
                            <w:rFonts w:ascii="Arial" w:hAnsi="Arial"/>
                            <w:b/>
                            <w:sz w:val="18"/>
                          </w:rPr>
                          <w:t>governo</w:t>
                        </w:r>
                      </w:p>
                    </w:txbxContent>
                  </v:textbox>
                </v:shape>
                <v:shape id="Text Box 269" o:spid="_x0000_s1230" type="#_x0000_t202" style="position:absolute;left:5184;top:3324;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000000" w:rsidRDefault="009C6950">
                        <w:pPr>
                          <w:rPr>
                            <w:rFonts w:ascii="Arial" w:hAnsi="Arial"/>
                            <w:b/>
                            <w:sz w:val="18"/>
                          </w:rPr>
                        </w:pPr>
                        <w:r>
                          <w:rPr>
                            <w:rFonts w:ascii="Arial" w:hAnsi="Arial"/>
                            <w:b/>
                            <w:sz w:val="18"/>
                          </w:rPr>
                          <w:t>Purgatório</w:t>
                        </w:r>
                      </w:p>
                    </w:txbxContent>
                  </v:textbox>
                </v:shape>
                <v:shape id="Text Box 270" o:spid="_x0000_s1231" type="#_x0000_t202" style="position:absolute;left:6002;top:368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000000" w:rsidRDefault="009C6950">
                        <w:pPr>
                          <w:rPr>
                            <w:rFonts w:ascii="Arial" w:hAnsi="Arial"/>
                            <w:b/>
                            <w:sz w:val="18"/>
                          </w:rPr>
                        </w:pPr>
                        <w:r>
                          <w:rPr>
                            <w:rFonts w:ascii="Arial" w:hAnsi="Arial"/>
                            <w:b/>
                            <w:sz w:val="18"/>
                          </w:rPr>
                          <w:t>Adoração de imagens e culto aos santos</w:t>
                        </w:r>
                      </w:p>
                      <w:p w:rsidR="00000000" w:rsidRDefault="009C6950">
                        <w:pPr>
                          <w:rPr>
                            <w:rFonts w:ascii="Arial" w:hAnsi="Arial"/>
                            <w:b/>
                            <w:sz w:val="18"/>
                          </w:rPr>
                        </w:pPr>
                        <w:r>
                          <w:rPr>
                            <w:rFonts w:ascii="Arial" w:hAnsi="Arial"/>
                            <w:b/>
                            <w:sz w:val="18"/>
                          </w:rPr>
                          <w:t>787 A.D.</w:t>
                        </w:r>
                      </w:p>
                    </w:txbxContent>
                  </v:textbox>
                </v:shape>
                <v:shape id="Text Box 273" o:spid="_x0000_s1232" type="#_x0000_t202" style="position:absolute;left:1014;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000000" w:rsidRDefault="009C6950">
                        <w:pPr>
                          <w:jc w:val="center"/>
                          <w:rPr>
                            <w:rFonts w:ascii="Arial" w:hAnsi="Arial"/>
                            <w:b/>
                          </w:rPr>
                        </w:pPr>
                        <w:r>
                          <w:rPr>
                            <w:rFonts w:ascii="Arial" w:hAnsi="Arial"/>
                            <w:b/>
                          </w:rPr>
                          <w:t>100</w:t>
                        </w:r>
                      </w:p>
                    </w:txbxContent>
                  </v:textbox>
                </v:shape>
                <v:shape id="Text Box 274" o:spid="_x0000_s1233" type="#_x0000_t202" style="position:absolute;left:1826;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000000" w:rsidRDefault="009C6950">
                        <w:pPr>
                          <w:jc w:val="center"/>
                          <w:rPr>
                            <w:rFonts w:ascii="Arial" w:hAnsi="Arial"/>
                            <w:b/>
                          </w:rPr>
                        </w:pPr>
                        <w:r>
                          <w:rPr>
                            <w:rFonts w:ascii="Arial" w:hAnsi="Arial"/>
                            <w:b/>
                          </w:rPr>
                          <w:t>200</w:t>
                        </w:r>
                      </w:p>
                    </w:txbxContent>
                  </v:textbox>
                </v:shape>
                <v:shape id="Text Box 275" o:spid="_x0000_s1234" type="#_x0000_t202" style="position:absolute;left:2546;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000000" w:rsidRDefault="009C6950">
                        <w:pPr>
                          <w:jc w:val="center"/>
                          <w:rPr>
                            <w:rFonts w:ascii="Arial" w:hAnsi="Arial"/>
                            <w:b/>
                          </w:rPr>
                        </w:pPr>
                        <w:r>
                          <w:rPr>
                            <w:rFonts w:ascii="Arial" w:hAnsi="Arial"/>
                            <w:b/>
                          </w:rPr>
                          <w:t>300</w:t>
                        </w:r>
                      </w:p>
                    </w:txbxContent>
                  </v:textbox>
                </v:shape>
                <v:shape id="Text Box 276" o:spid="_x0000_s1235" type="#_x0000_t202" style="position:absolute;left:530;top:836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rsidR="00000000" w:rsidRDefault="009C6950">
                        <w:pPr>
                          <w:jc w:val="center"/>
                          <w:rPr>
                            <w:rFonts w:ascii="Arial" w:hAnsi="Arial"/>
                            <w:b/>
                          </w:rPr>
                        </w:pPr>
                        <w:r>
                          <w:rPr>
                            <w:rFonts w:ascii="Arial" w:hAnsi="Arial"/>
                            <w:b/>
                          </w:rPr>
                          <w:t>0</w:t>
                        </w:r>
                      </w:p>
                    </w:txbxContent>
                  </v:textbox>
                </v:shape>
                <v:shape id="Text Box 277" o:spid="_x0000_s1236" type="#_x0000_t202" style="position:absolute;left:3266;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000000" w:rsidRDefault="009C6950">
                        <w:pPr>
                          <w:jc w:val="center"/>
                          <w:rPr>
                            <w:rFonts w:ascii="Arial" w:hAnsi="Arial"/>
                            <w:b/>
                          </w:rPr>
                        </w:pPr>
                        <w:r>
                          <w:rPr>
                            <w:rFonts w:ascii="Arial" w:hAnsi="Arial"/>
                            <w:b/>
                          </w:rPr>
                          <w:t>400</w:t>
                        </w:r>
                      </w:p>
                    </w:txbxContent>
                  </v:textbox>
                </v:shape>
                <v:shape id="Text Box 278" o:spid="_x0000_s1237" type="#_x0000_t202" style="position:absolute;left:4130;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000000" w:rsidRDefault="009C6950">
                        <w:pPr>
                          <w:jc w:val="center"/>
                          <w:rPr>
                            <w:rFonts w:ascii="Arial" w:hAnsi="Arial"/>
                            <w:b/>
                          </w:rPr>
                        </w:pPr>
                        <w:r>
                          <w:rPr>
                            <w:rFonts w:ascii="Arial" w:hAnsi="Arial"/>
                            <w:b/>
                          </w:rPr>
                          <w:t>500</w:t>
                        </w:r>
                      </w:p>
                    </w:txbxContent>
                  </v:textbox>
                </v:shape>
                <v:shape id="Text Box 279" o:spid="_x0000_s1238" type="#_x0000_t202" style="position:absolute;left:8738;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000000" w:rsidRDefault="009C6950">
                        <w:pPr>
                          <w:jc w:val="center"/>
                        </w:pPr>
                        <w:r>
                          <w:rPr>
                            <w:rFonts w:ascii="Arial" w:hAnsi="Arial"/>
                            <w:b/>
                          </w:rPr>
                          <w:t>1100</w:t>
                        </w:r>
                      </w:p>
                    </w:txbxContent>
                  </v:textbox>
                </v:shape>
                <v:shape id="Text Box 280" o:spid="_x0000_s1239" type="#_x0000_t202" style="position:absolute;left:7874;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rsidR="00000000" w:rsidRDefault="009C6950">
                        <w:pPr>
                          <w:jc w:val="center"/>
                        </w:pPr>
                        <w:r>
                          <w:rPr>
                            <w:rFonts w:ascii="Arial" w:hAnsi="Arial"/>
                            <w:b/>
                          </w:rPr>
                          <w:t>1000</w:t>
                        </w:r>
                      </w:p>
                    </w:txbxContent>
                  </v:textbox>
                </v:shape>
                <v:shape id="Text Box 281" o:spid="_x0000_s1240" type="#_x0000_t202" style="position:absolute;left:7154;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000000" w:rsidRDefault="009C6950">
                        <w:pPr>
                          <w:jc w:val="center"/>
                        </w:pPr>
                        <w:r>
                          <w:rPr>
                            <w:rFonts w:ascii="Arial" w:hAnsi="Arial"/>
                            <w:b/>
                          </w:rPr>
                          <w:t>900</w:t>
                        </w:r>
                      </w:p>
                    </w:txbxContent>
                  </v:textbox>
                </v:shape>
                <v:shape id="Text Box 282" o:spid="_x0000_s1241" type="#_x0000_t202" style="position:absolute;left:6361;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000000" w:rsidRDefault="009C6950">
                        <w:pPr>
                          <w:jc w:val="center"/>
                        </w:pPr>
                        <w:r>
                          <w:rPr>
                            <w:rFonts w:ascii="Arial" w:hAnsi="Arial"/>
                            <w:b/>
                          </w:rPr>
                          <w:t>800</w:t>
                        </w:r>
                      </w:p>
                    </w:txbxContent>
                  </v:textbox>
                </v:shape>
                <v:shape id="Text Box 283" o:spid="_x0000_s1242" type="#_x0000_t202" style="position:absolute;left:5570;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00000" w:rsidRDefault="009C6950">
                        <w:pPr>
                          <w:jc w:val="center"/>
                        </w:pPr>
                        <w:r>
                          <w:rPr>
                            <w:rFonts w:ascii="Arial" w:hAnsi="Arial"/>
                            <w:b/>
                          </w:rPr>
                          <w:t>700</w:t>
                        </w:r>
                      </w:p>
                    </w:txbxContent>
                  </v:textbox>
                </v:shape>
                <v:shape id="Text Box 284" o:spid="_x0000_s1243" type="#_x0000_t202" style="position:absolute;left:4850;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000000" w:rsidRDefault="009C6950">
                        <w:pPr>
                          <w:jc w:val="center"/>
                          <w:rPr>
                            <w:rFonts w:ascii="Arial" w:hAnsi="Arial"/>
                            <w:b/>
                          </w:rPr>
                        </w:pPr>
                        <w:r>
                          <w:rPr>
                            <w:rFonts w:ascii="Arial" w:hAnsi="Arial"/>
                            <w:b/>
                          </w:rPr>
                          <w:t>600</w:t>
                        </w:r>
                      </w:p>
                    </w:txbxContent>
                  </v:textbox>
                </v:shape>
                <v:shape id="Text Box 285" o:spid="_x0000_s1244" type="#_x0000_t202" style="position:absolute;left:10201;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000000" w:rsidRDefault="009C6950">
                        <w:pPr>
                          <w:jc w:val="center"/>
                        </w:pPr>
                        <w:r>
                          <w:rPr>
                            <w:rFonts w:ascii="Arial" w:hAnsi="Arial"/>
                            <w:b/>
                          </w:rPr>
                          <w:t>1300</w:t>
                        </w:r>
                      </w:p>
                    </w:txbxContent>
                  </v:textbox>
                </v:shape>
                <v:shape id="Text Box 286" o:spid="_x0000_s1245" type="#_x0000_t202" style="position:absolute;left:13202;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000000" w:rsidRDefault="009C6950">
                        <w:pPr>
                          <w:jc w:val="center"/>
                        </w:pPr>
                        <w:r>
                          <w:rPr>
                            <w:rFonts w:ascii="Arial" w:hAnsi="Arial"/>
                            <w:b/>
                          </w:rPr>
                          <w:t>1700</w:t>
                        </w:r>
                      </w:p>
                    </w:txbxContent>
                  </v:textbox>
                </v:shape>
                <v:shape id="Text Box 287" o:spid="_x0000_s1246" type="#_x0000_t202" style="position:absolute;left:10944;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000000" w:rsidRDefault="009C6950">
                        <w:pPr>
                          <w:jc w:val="center"/>
                        </w:pPr>
                        <w:r>
                          <w:rPr>
                            <w:rFonts w:ascii="Arial" w:hAnsi="Arial"/>
                            <w:b/>
                          </w:rPr>
                          <w:t>1400</w:t>
                        </w:r>
                      </w:p>
                    </w:txbxContent>
                  </v:textbox>
                </v:shape>
                <v:shape id="Text Box 288" o:spid="_x0000_s1247" type="#_x0000_t202" style="position:absolute;left:11762;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rsidR="00000000" w:rsidRDefault="009C6950">
                        <w:pPr>
                          <w:jc w:val="center"/>
                        </w:pPr>
                        <w:r>
                          <w:rPr>
                            <w:rFonts w:ascii="Arial" w:hAnsi="Arial"/>
                            <w:b/>
                          </w:rPr>
                          <w:t>1500</w:t>
                        </w:r>
                      </w:p>
                    </w:txbxContent>
                  </v:textbox>
                </v:shape>
                <v:shape id="Text Box 289" o:spid="_x0000_s1248" type="#_x0000_t202" style="position:absolute;left:12482;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rsidR="00000000" w:rsidRDefault="009C6950">
                        <w:pPr>
                          <w:jc w:val="center"/>
                        </w:pPr>
                        <w:r>
                          <w:rPr>
                            <w:rFonts w:ascii="Arial" w:hAnsi="Arial"/>
                            <w:b/>
                          </w:rPr>
                          <w:t>1600</w:t>
                        </w:r>
                      </w:p>
                    </w:txbxContent>
                  </v:textbox>
                </v:shape>
                <v:shape id="Text Box 290" o:spid="_x0000_s1249" type="#_x0000_t202" style="position:absolute;left:9458;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000000" w:rsidRDefault="009C6950">
                        <w:pPr>
                          <w:jc w:val="center"/>
                        </w:pPr>
                        <w:r>
                          <w:rPr>
                            <w:rFonts w:ascii="Arial" w:hAnsi="Arial"/>
                            <w:b/>
                          </w:rPr>
                          <w:t>1200</w:t>
                        </w:r>
                      </w:p>
                    </w:txbxContent>
                  </v:textbox>
                </v:shape>
                <v:shape id="Text Box 291" o:spid="_x0000_s1250" type="#_x0000_t202" style="position:absolute;left:13928;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000000" w:rsidRDefault="009C6950">
                        <w:pPr>
                          <w:jc w:val="center"/>
                        </w:pPr>
                        <w:r>
                          <w:rPr>
                            <w:rFonts w:ascii="Arial" w:hAnsi="Arial"/>
                            <w:b/>
                          </w:rPr>
                          <w:t>1800</w:t>
                        </w:r>
                      </w:p>
                    </w:txbxContent>
                  </v:textbox>
                </v:shape>
                <v:shape id="Text Box 292" o:spid="_x0000_s1251" type="#_x0000_t202" style="position:absolute;left:15316;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000000" w:rsidRDefault="009C6950">
                        <w:pPr>
                          <w:jc w:val="center"/>
                        </w:pPr>
                        <w:r>
                          <w:rPr>
                            <w:rFonts w:ascii="Arial" w:hAnsi="Arial"/>
                            <w:b/>
                          </w:rPr>
                          <w:t>2000</w:t>
                        </w:r>
                      </w:p>
                    </w:txbxContent>
                  </v:textbox>
                </v:shape>
                <v:shape id="Text Box 293" o:spid="_x0000_s1252" type="#_x0000_t202" style="position:absolute;left:14642;top:836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rsidR="00000000" w:rsidRDefault="009C6950">
                        <w:pPr>
                          <w:jc w:val="center"/>
                        </w:pPr>
                        <w:r>
                          <w:rPr>
                            <w:rFonts w:ascii="Arial" w:hAnsi="Arial"/>
                            <w:b/>
                          </w:rPr>
                          <w:t>1900</w:t>
                        </w:r>
                      </w:p>
                    </w:txbxContent>
                  </v:textbox>
                </v:shape>
                <v:shape id="Text Box 295" o:spid="_x0000_s1253" type="#_x0000_t202" style="position:absolute;left:7200;top:4176;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000000" w:rsidRDefault="009C6950">
                        <w:pPr>
                          <w:rPr>
                            <w:rFonts w:ascii="Arial" w:hAnsi="Arial"/>
                            <w:b/>
                            <w:sz w:val="18"/>
                          </w:rPr>
                        </w:pPr>
                        <w:r>
                          <w:rPr>
                            <w:rFonts w:ascii="Arial" w:hAnsi="Arial"/>
                            <w:b/>
                            <w:sz w:val="18"/>
                          </w:rPr>
                          <w:t>Comunhão</w:t>
                        </w:r>
                      </w:p>
                      <w:p w:rsidR="00000000" w:rsidRDefault="009C6950">
                        <w:pPr>
                          <w:rPr>
                            <w:rFonts w:ascii="Arial" w:hAnsi="Arial"/>
                            <w:b/>
                            <w:sz w:val="18"/>
                          </w:rPr>
                        </w:pPr>
                        <w:r>
                          <w:rPr>
                            <w:rFonts w:ascii="Arial" w:hAnsi="Arial"/>
                            <w:b/>
                            <w:sz w:val="18"/>
                          </w:rPr>
                          <w:t>Infantil</w:t>
                        </w:r>
                      </w:p>
                    </w:txbxContent>
                  </v:textbox>
                </v:shape>
                <v:shape id="Text Box 296" o:spid="_x0000_s1254" type="#_x0000_t202" style="position:absolute;left:9049;top:2293;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000000" w:rsidRDefault="009C6950">
                        <w:pPr>
                          <w:rPr>
                            <w:rFonts w:ascii="Arial" w:hAnsi="Arial"/>
                            <w:b/>
                            <w:sz w:val="18"/>
                          </w:rPr>
                        </w:pPr>
                        <w:r>
                          <w:rPr>
                            <w:rFonts w:ascii="Arial" w:hAnsi="Arial"/>
                            <w:b/>
                            <w:sz w:val="18"/>
                          </w:rPr>
                          <w:t>Celibato</w:t>
                        </w:r>
                      </w:p>
                      <w:p w:rsidR="00000000" w:rsidRDefault="009C6950">
                        <w:pPr>
                          <w:rPr>
                            <w:rFonts w:ascii="Arial" w:hAnsi="Arial"/>
                            <w:b/>
                            <w:sz w:val="18"/>
                          </w:rPr>
                        </w:pPr>
                        <w:r>
                          <w:rPr>
                            <w:rFonts w:ascii="Arial" w:hAnsi="Arial"/>
                            <w:b/>
                            <w:sz w:val="18"/>
                          </w:rPr>
                          <w:t>1123 A.D.</w:t>
                        </w:r>
                      </w:p>
                    </w:txbxContent>
                  </v:textbox>
                </v:shape>
                <v:shape id="Text Box 298" o:spid="_x0000_s1255" type="#_x0000_t202" style="position:absolute;left:9792;top:4476;width:1152;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000000" w:rsidRDefault="009C6950">
                        <w:pPr>
                          <w:jc w:val="both"/>
                          <w:rPr>
                            <w:rFonts w:ascii="Arial" w:hAnsi="Arial"/>
                            <w:b/>
                            <w:sz w:val="18"/>
                          </w:rPr>
                        </w:pPr>
                        <w:r>
                          <w:rPr>
                            <w:rFonts w:ascii="Arial" w:hAnsi="Arial"/>
                            <w:b/>
                            <w:sz w:val="18"/>
                          </w:rPr>
                          <w:t>Bíblia</w:t>
                        </w:r>
                      </w:p>
                      <w:p w:rsidR="00000000" w:rsidRDefault="009C6950">
                        <w:pPr>
                          <w:jc w:val="both"/>
                          <w:rPr>
                            <w:rFonts w:ascii="Arial" w:hAnsi="Arial"/>
                            <w:b/>
                            <w:sz w:val="18"/>
                          </w:rPr>
                        </w:pPr>
                        <w:r>
                          <w:rPr>
                            <w:rFonts w:ascii="Arial" w:hAnsi="Arial"/>
                            <w:b/>
                            <w:sz w:val="18"/>
                          </w:rPr>
                          <w:t>proibida</w:t>
                        </w:r>
                      </w:p>
                      <w:p w:rsidR="00000000" w:rsidRDefault="009C6950">
                        <w:pPr>
                          <w:jc w:val="both"/>
                          <w:rPr>
                            <w:rFonts w:ascii="Arial" w:hAnsi="Arial"/>
                            <w:b/>
                            <w:sz w:val="18"/>
                          </w:rPr>
                        </w:pPr>
                        <w:r>
                          <w:rPr>
                            <w:rFonts w:ascii="Arial" w:hAnsi="Arial"/>
                            <w:b/>
                            <w:sz w:val="18"/>
                          </w:rPr>
                          <w:t>a leigos</w:t>
                        </w:r>
                      </w:p>
                      <w:p w:rsidR="00000000" w:rsidRDefault="009C6950">
                        <w:pPr>
                          <w:jc w:val="both"/>
                          <w:rPr>
                            <w:rFonts w:ascii="Arial" w:hAnsi="Arial"/>
                            <w:b/>
                            <w:sz w:val="18"/>
                          </w:rPr>
                        </w:pPr>
                        <w:r>
                          <w:rPr>
                            <w:rFonts w:ascii="Arial" w:hAnsi="Arial"/>
                            <w:b/>
                            <w:sz w:val="18"/>
                          </w:rPr>
                          <w:t>1229 A.D.</w:t>
                        </w:r>
                      </w:p>
                    </w:txbxContent>
                  </v:textbox>
                </v:shape>
                <v:shape id="Text Box 300" o:spid="_x0000_s1256" type="#_x0000_t202" style="position:absolute;left:12384;top:5628;width:273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000000" w:rsidRDefault="009C6950">
                        <w:pPr>
                          <w:rPr>
                            <w:rFonts w:ascii="Arial" w:hAnsi="Arial"/>
                            <w:b/>
                            <w:sz w:val="18"/>
                          </w:rPr>
                        </w:pPr>
                        <w:r>
                          <w:rPr>
                            <w:rFonts w:ascii="Arial" w:hAnsi="Arial"/>
                            <w:b/>
                            <w:sz w:val="18"/>
                          </w:rPr>
                          <w:t>1530 - Luteranos</w:t>
                        </w:r>
                      </w:p>
                    </w:txbxContent>
                  </v:textbox>
                </v:shape>
                <v:shape id="Text Box 301" o:spid="_x0000_s1257" type="#_x0000_t202" style="position:absolute;left:12384;top:2229;width:345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000000" w:rsidRDefault="009C6950">
                        <w:pPr>
                          <w:rPr>
                            <w:rFonts w:ascii="Arial" w:hAnsi="Arial"/>
                            <w:b/>
                            <w:sz w:val="18"/>
                          </w:rPr>
                        </w:pPr>
                        <w:r>
                          <w:rPr>
                            <w:rFonts w:ascii="Arial" w:hAnsi="Arial"/>
                            <w:b/>
                            <w:sz w:val="18"/>
                          </w:rPr>
                          <w:t>1531 - Anglicanos</w:t>
                        </w:r>
                      </w:p>
                    </w:txbxContent>
                  </v:textbox>
                </v:shape>
                <v:shape id="Text Box 302" o:spid="_x0000_s1258" type="#_x0000_t202" style="position:absolute;left:12816;top:5150;width:273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000000" w:rsidRDefault="009C6950">
                        <w:pPr>
                          <w:rPr>
                            <w:rFonts w:ascii="Arial" w:hAnsi="Arial"/>
                            <w:b/>
                            <w:sz w:val="18"/>
                          </w:rPr>
                        </w:pPr>
                        <w:r>
                          <w:rPr>
                            <w:rFonts w:ascii="Arial" w:hAnsi="Arial"/>
                            <w:b/>
                            <w:sz w:val="18"/>
                          </w:rPr>
                          <w:t>1541 - Presbiterianos</w:t>
                        </w:r>
                      </w:p>
                    </w:txbxContent>
                  </v:textbox>
                </v:shape>
                <v:shape id="Text Box 303" o:spid="_x0000_s1259" type="#_x0000_t202" style="position:absolute;left:13824;top:2748;width:187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000000" w:rsidRDefault="009C6950">
                        <w:pPr>
                          <w:rPr>
                            <w:rFonts w:ascii="Arial" w:hAnsi="Arial"/>
                            <w:b/>
                            <w:sz w:val="18"/>
                          </w:rPr>
                        </w:pPr>
                        <w:r>
                          <w:rPr>
                            <w:rFonts w:ascii="Arial" w:hAnsi="Arial"/>
                            <w:b/>
                            <w:sz w:val="18"/>
                          </w:rPr>
                          <w:t>1785 - Metodistas</w:t>
                        </w:r>
                      </w:p>
                    </w:txbxContent>
                  </v:textbox>
                </v:shape>
                <v:shape id="Text Box 299" o:spid="_x0000_s1260" type="#_x0000_t202" style="position:absolute;left:12960;top:3180;width:273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000000" w:rsidRDefault="009C6950">
                        <w:pPr>
                          <w:rPr>
                            <w:rFonts w:ascii="Arial" w:hAnsi="Arial"/>
                            <w:b/>
                            <w:sz w:val="18"/>
                          </w:rPr>
                        </w:pPr>
                        <w:r>
                          <w:rPr>
                            <w:rFonts w:ascii="Arial" w:hAnsi="Arial"/>
                            <w:b/>
                            <w:sz w:val="18"/>
                          </w:rPr>
                          <w:t>1802  - Congregacionalistas</w:t>
                        </w:r>
                      </w:p>
                    </w:txbxContent>
                  </v:textbox>
                </v:shape>
                <v:shape id="Text Box 304" o:spid="_x0000_s1261" type="#_x0000_t202" style="position:absolute;left:3312;top:7068;width:1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000000" w:rsidRDefault="009C6950">
                        <w:pPr>
                          <w:rPr>
                            <w:rFonts w:ascii="Arial" w:hAnsi="Arial"/>
                            <w:b/>
                            <w:sz w:val="20"/>
                          </w:rPr>
                        </w:pPr>
                        <w:r>
                          <w:rPr>
                            <w:rFonts w:ascii="Arial" w:hAnsi="Arial"/>
                            <w:b/>
                            <w:sz w:val="20"/>
                          </w:rPr>
                          <w:t>Anabatistas</w:t>
                        </w:r>
                      </w:p>
                    </w:txbxContent>
                  </v:textbox>
                </v:shape>
                <v:shape id="Text Box 305" o:spid="_x0000_s1262" type="#_x0000_t202" style="position:absolute;left:7632;top:7068;width:1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000000" w:rsidRDefault="009C6950">
                        <w:pPr>
                          <w:rPr>
                            <w:rFonts w:ascii="Arial" w:hAnsi="Arial"/>
                            <w:b/>
                            <w:sz w:val="20"/>
                          </w:rPr>
                        </w:pPr>
                        <w:r>
                          <w:rPr>
                            <w:rFonts w:ascii="Arial" w:hAnsi="Arial"/>
                            <w:b/>
                            <w:sz w:val="20"/>
                          </w:rPr>
                          <w:t>Anabatistas</w:t>
                        </w:r>
                      </w:p>
                    </w:txbxContent>
                  </v:textbox>
                </v:shape>
                <v:shape id="Text Box 306" o:spid="_x0000_s1263" type="#_x0000_t202" style="position:absolute;left:12240;top:6780;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000000" w:rsidRDefault="009C6950">
                        <w:pPr>
                          <w:rPr>
                            <w:rFonts w:ascii="Arial" w:hAnsi="Arial"/>
                            <w:b/>
                          </w:rPr>
                        </w:pPr>
                        <w:r>
                          <w:rPr>
                            <w:rFonts w:ascii="Arial" w:hAnsi="Arial"/>
                            <w:b/>
                          </w:rPr>
                          <w:t>Batistas</w:t>
                        </w:r>
                      </w:p>
                    </w:txbxContent>
                  </v:textbox>
                </v:shape>
                <v:shape id="Text Box 307" o:spid="_x0000_s1264" type="#_x0000_t202" style="position:absolute;left:14832;top:6924;width:1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000000" w:rsidRDefault="009C6950">
                        <w:pPr>
                          <w:rPr>
                            <w:rFonts w:ascii="Arial" w:hAnsi="Arial"/>
                            <w:b/>
                          </w:rPr>
                        </w:pPr>
                        <w:r>
                          <w:rPr>
                            <w:rFonts w:ascii="Arial" w:hAnsi="Arial"/>
                            <w:b/>
                          </w:rPr>
                          <w:t>Batistas</w:t>
                        </w:r>
                      </w:p>
                    </w:txbxContent>
                  </v:textbox>
                </v:shape>
                <v:shape id="Text Box 308" o:spid="_x0000_s1265" type="#_x0000_t202" style="position:absolute;left:6768;top:6492;width:17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000000" w:rsidRDefault="009C6950">
                        <w:pPr>
                          <w:rPr>
                            <w:rFonts w:ascii="Arial" w:hAnsi="Arial"/>
                            <w:b/>
                          </w:rPr>
                        </w:pPr>
                        <w:r>
                          <w:rPr>
                            <w:rFonts w:ascii="Arial" w:hAnsi="Arial"/>
                            <w:b/>
                          </w:rPr>
                          <w:t>Paulicianos</w:t>
                        </w:r>
                      </w:p>
                    </w:txbxContent>
                  </v:textbox>
                </v:shape>
                <v:shape id="Text Box 309" o:spid="_x0000_s1266" type="#_x0000_t202" style="position:absolute;left:1728;top:7500;width:1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000000" w:rsidRDefault="009C6950">
                        <w:pPr>
                          <w:rPr>
                            <w:rFonts w:ascii="Arial" w:hAnsi="Arial"/>
                            <w:b/>
                            <w:sz w:val="20"/>
                          </w:rPr>
                        </w:pPr>
                        <w:r>
                          <w:rPr>
                            <w:rFonts w:ascii="Arial" w:hAnsi="Arial"/>
                            <w:b/>
                            <w:sz w:val="20"/>
                          </w:rPr>
                          <w:t>Paterinos</w:t>
                        </w:r>
                      </w:p>
                    </w:txbxContent>
                  </v:textbox>
                </v:shape>
                <v:shape id="Text Box 310" o:spid="_x0000_s1267" type="#_x0000_t202" style="position:absolute;left:10656;top:7500;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000000" w:rsidRDefault="009C6950">
                        <w:pPr>
                          <w:rPr>
                            <w:rFonts w:ascii="Arial" w:hAnsi="Arial"/>
                            <w:b/>
                          </w:rPr>
                        </w:pPr>
                        <w:r>
                          <w:rPr>
                            <w:rFonts w:ascii="Arial" w:hAnsi="Arial"/>
                            <w:b/>
                          </w:rPr>
                          <w:t>Waldenses</w:t>
                        </w:r>
                      </w:p>
                    </w:txbxContent>
                  </v:textbox>
                </v:shape>
                <v:shape id="Text Box 311" o:spid="_x0000_s1268" type="#_x0000_t202" style="position:absolute;left:9072;top:7575;width:14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000000" w:rsidRDefault="009C6950">
                        <w:pPr>
                          <w:rPr>
                            <w:rFonts w:ascii="Arial" w:hAnsi="Arial"/>
                            <w:b/>
                            <w:sz w:val="20"/>
                          </w:rPr>
                        </w:pPr>
                        <w:r>
                          <w:rPr>
                            <w:rFonts w:ascii="Arial" w:hAnsi="Arial"/>
                            <w:b/>
                            <w:sz w:val="20"/>
                          </w:rPr>
                          <w:t>Henricianos</w:t>
                        </w:r>
                      </w:p>
                    </w:txbxContent>
                  </v:textbox>
                </v:shape>
                <v:shape id="Text Box 312" o:spid="_x0000_s1269" type="#_x0000_t202" style="position:absolute;left:2880;top:6567;width:1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rsidR="00000000" w:rsidRDefault="009C6950">
                        <w:pPr>
                          <w:rPr>
                            <w:rFonts w:ascii="Arial" w:hAnsi="Arial"/>
                            <w:b/>
                            <w:sz w:val="20"/>
                          </w:rPr>
                        </w:pPr>
                        <w:r>
                          <w:rPr>
                            <w:rFonts w:ascii="Arial" w:hAnsi="Arial"/>
                            <w:b/>
                            <w:sz w:val="20"/>
                          </w:rPr>
                          <w:t>Puritanos</w:t>
                        </w:r>
                      </w:p>
                    </w:txbxContent>
                  </v:textbox>
                </v:shape>
                <v:shape id="Text Box 313" o:spid="_x0000_s1270" type="#_x0000_t202" style="position:absolute;left:9360;top:6492;width:27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000000" w:rsidRDefault="009C6950">
                        <w:pPr>
                          <w:rPr>
                            <w:rFonts w:ascii="Arial" w:hAnsi="Arial"/>
                            <w:b/>
                            <w:sz w:val="20"/>
                          </w:rPr>
                        </w:pPr>
                        <w:r>
                          <w:rPr>
                            <w:rFonts w:ascii="Arial" w:hAnsi="Arial"/>
                            <w:b/>
                            <w:sz w:val="20"/>
                          </w:rPr>
                          <w:t>Arnoldistas   Albigenses</w:t>
                        </w:r>
                      </w:p>
                    </w:txbxContent>
                  </v:textbox>
                </v:shape>
                <v:shape id="Text Box 314" o:spid="_x0000_s1271" type="#_x0000_t202" style="position:absolute;left:4032;top:6515;width:14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000000" w:rsidRDefault="009C6950">
                        <w:pPr>
                          <w:rPr>
                            <w:rFonts w:ascii="Arial" w:hAnsi="Arial"/>
                            <w:b/>
                            <w:sz w:val="20"/>
                          </w:rPr>
                        </w:pPr>
                        <w:r>
                          <w:rPr>
                            <w:rFonts w:ascii="Arial" w:hAnsi="Arial"/>
                            <w:b/>
                            <w:sz w:val="20"/>
                          </w:rPr>
                          <w:t>Paulicianos Cátaros</w:t>
                        </w:r>
                      </w:p>
                    </w:txbxContent>
                  </v:textbox>
                </v:shape>
                <v:oval id="Oval 316" o:spid="_x0000_s1272" style="position:absolute;left:11808;top:591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" fillcolor="red"/>
                <v:oval id="Oval 317" o:spid="_x0000_s1273" style="position:absolute;left:13104;top:289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" fillcolor="red"/>
                <v:oval id="Oval 318" o:spid="_x0000_s1274" style="position:absolute;left:13392;top:43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" fillcolor="red"/>
                <v:shape id="Text Box 319" o:spid="_x0000_s1275" type="#_x0000_t202" style="position:absolute;left:14688;top:4142;width:14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000000" w:rsidRDefault="009C6950">
                        <w:pPr>
                          <w:rPr>
                            <w:rFonts w:ascii="Arial" w:hAnsi="Arial"/>
                            <w:b/>
                            <w:sz w:val="18"/>
                          </w:rPr>
                        </w:pPr>
                        <w:r>
                          <w:rPr>
                            <w:rFonts w:ascii="Arial" w:hAnsi="Arial"/>
                            <w:b/>
                            <w:sz w:val="18"/>
                          </w:rPr>
                          <w:t xml:space="preserve">Associação </w:t>
                        </w:r>
                      </w:p>
                      <w:p w:rsidR="00000000" w:rsidRDefault="009C6950">
                        <w:pPr>
                          <w:rPr>
                            <w:rFonts w:ascii="Arial" w:hAnsi="Arial"/>
                            <w:b/>
                            <w:sz w:val="18"/>
                          </w:rPr>
                        </w:pPr>
                        <w:r>
                          <w:rPr>
                            <w:rFonts w:ascii="Arial" w:hAnsi="Arial"/>
                            <w:b/>
                            <w:sz w:val="18"/>
                          </w:rPr>
                          <w:t xml:space="preserve">Cristã </w:t>
                        </w:r>
                        <w:r>
                          <w:rPr>
                            <w:rFonts w:ascii="Arial" w:hAnsi="Arial"/>
                            <w:b/>
                            <w:sz w:val="18"/>
                          </w:rPr>
                          <w:t>- 1810</w:t>
                        </w:r>
                      </w:p>
                    </w:txbxContent>
                  </v:textbox>
                </v:shape>
                <v:oval id="Oval 320" o:spid="_x0000_s1276" style="position:absolute;left:14112;top:475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" fillcolor="red"/>
                <v:oval id="Oval 321" o:spid="_x0000_s1277" style="position:absolute;left:15408;top:54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" fillcolor="red"/>
                <v:shape id="Text Box 322" o:spid="_x0000_s1278" type="#_x0000_t202" style="position:absolute;left:864;top:8064;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000000" w:rsidRDefault="009C6950">
                        <w:pPr>
                          <w:rPr>
                            <w:rFonts w:ascii="Arial" w:hAnsi="Arial"/>
                            <w:b/>
                            <w:sz w:val="18"/>
                          </w:rPr>
                        </w:pPr>
                        <w:r>
                          <w:rPr>
                            <w:rFonts w:ascii="Arial" w:hAnsi="Arial"/>
                            <w:b/>
                            <w:sz w:val="18"/>
                          </w:rPr>
                          <w:t>Inglaterra</w:t>
                        </w:r>
                      </w:p>
                    </w:txbxContent>
                  </v:textbox>
                </v:shape>
                <v:shape id="Text Box 323" o:spid="_x0000_s1279" type="#_x0000_t202" style="position:absolute;left:7488;top:7897;width:12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000000" w:rsidRDefault="009C6950">
                        <w:pPr>
                          <w:rPr>
                            <w:rFonts w:ascii="Arial" w:hAnsi="Arial"/>
                            <w:b/>
                            <w:sz w:val="18"/>
                          </w:rPr>
                        </w:pPr>
                        <w:r>
                          <w:rPr>
                            <w:rFonts w:ascii="Arial" w:hAnsi="Arial"/>
                            <w:b/>
                            <w:sz w:val="18"/>
                          </w:rPr>
                          <w:t>Armênia</w:t>
                        </w:r>
                      </w:p>
                      <w:p w:rsidR="00000000" w:rsidRDefault="009C6950">
                        <w:pPr>
                          <w:rPr>
                            <w:rFonts w:ascii="Arial" w:hAnsi="Arial"/>
                            <w:b/>
                          </w:rPr>
                        </w:pPr>
                        <w:r>
                          <w:rPr>
                            <w:rFonts w:ascii="Arial" w:hAnsi="Arial"/>
                            <w:b/>
                            <w:sz w:val="18"/>
                          </w:rPr>
                          <w:t>Bulgária</w:t>
                        </w:r>
                      </w:p>
                    </w:txbxContent>
                  </v:textbox>
                </v:shape>
                <v:shape id="Text Box 324" o:spid="_x0000_s1280" type="#_x0000_t202" style="position:absolute;left:5904;top:789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000000" w:rsidRDefault="009C6950">
                        <w:pPr>
                          <w:jc w:val="center"/>
                          <w:rPr>
                            <w:rFonts w:ascii="Arial" w:hAnsi="Arial"/>
                            <w:b/>
                            <w:sz w:val="18"/>
                          </w:rPr>
                        </w:pPr>
                        <w:r>
                          <w:rPr>
                            <w:rFonts w:ascii="Arial" w:hAnsi="Arial"/>
                            <w:b/>
                            <w:sz w:val="18"/>
                          </w:rPr>
                          <w:t>Itália</w:t>
                        </w:r>
                      </w:p>
                      <w:p w:rsidR="00000000" w:rsidRDefault="009C6950">
                        <w:pPr>
                          <w:jc w:val="center"/>
                          <w:rPr>
                            <w:rFonts w:ascii="Arial" w:hAnsi="Arial"/>
                            <w:b/>
                          </w:rPr>
                        </w:pPr>
                        <w:r>
                          <w:rPr>
                            <w:rFonts w:ascii="Arial" w:hAnsi="Arial"/>
                            <w:b/>
                            <w:sz w:val="18"/>
                          </w:rPr>
                          <w:t>Inglaterra</w:t>
                        </w:r>
                      </w:p>
                    </w:txbxContent>
                  </v:textbox>
                </v:shape>
                <v:shape id="Text Box 326" o:spid="_x0000_s1281" type="#_x0000_t202" style="position:absolute;left:2448;top:8064;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rsidR="00000000" w:rsidRDefault="009C6950">
                        <w:pPr>
                          <w:rPr>
                            <w:rFonts w:ascii="Arial" w:hAnsi="Arial"/>
                            <w:b/>
                            <w:sz w:val="18"/>
                          </w:rPr>
                        </w:pPr>
                        <w:r>
                          <w:rPr>
                            <w:rFonts w:ascii="Arial" w:hAnsi="Arial"/>
                            <w:b/>
                            <w:sz w:val="18"/>
                          </w:rPr>
                          <w:t>África</w:t>
                        </w:r>
                      </w:p>
                    </w:txbxContent>
                  </v:textbox>
                </v:shape>
                <v:shape id="Text Box 327" o:spid="_x0000_s1282" type="#_x0000_t202" style="position:absolute;left:1728;top:7920;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rsidR="00000000" w:rsidRDefault="009C6950">
                        <w:pPr>
                          <w:rPr>
                            <w:rFonts w:ascii="Arial" w:hAnsi="Arial"/>
                            <w:b/>
                            <w:sz w:val="18"/>
                          </w:rPr>
                        </w:pPr>
                        <w:r>
                          <w:rPr>
                            <w:rFonts w:ascii="Arial" w:hAnsi="Arial"/>
                            <w:b/>
                            <w:sz w:val="18"/>
                          </w:rPr>
                          <w:t>Gales</w:t>
                        </w:r>
                      </w:p>
                    </w:txbxContent>
                  </v:textbox>
                </v:shape>
                <v:shape id="Text Box 328" o:spid="_x0000_s1283" type="#_x0000_t202" style="position:absolute;left:5184;top:7632;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rsidR="00000000" w:rsidRDefault="009C6950">
                        <w:pPr>
                          <w:jc w:val="both"/>
                          <w:rPr>
                            <w:rFonts w:ascii="Arial" w:hAnsi="Arial"/>
                            <w:b/>
                            <w:sz w:val="18"/>
                          </w:rPr>
                        </w:pPr>
                        <w:r>
                          <w:rPr>
                            <w:rFonts w:ascii="Arial" w:hAnsi="Arial"/>
                            <w:b/>
                            <w:sz w:val="18"/>
                          </w:rPr>
                          <w:t>Gales</w:t>
                        </w:r>
                      </w:p>
                      <w:p w:rsidR="00000000" w:rsidRDefault="009C6950">
                        <w:pPr>
                          <w:jc w:val="both"/>
                          <w:rPr>
                            <w:rFonts w:ascii="Arial" w:hAnsi="Arial"/>
                            <w:sz w:val="20"/>
                          </w:rPr>
                        </w:pPr>
                        <w:r>
                          <w:rPr>
                            <w:rFonts w:ascii="Arial" w:hAnsi="Arial"/>
                            <w:b/>
                            <w:sz w:val="18"/>
                          </w:rPr>
                          <w:t>Armênia</w:t>
                        </w:r>
                      </w:p>
                    </w:txbxContent>
                  </v:textbox>
                </v:shape>
                <v:shape id="Text Box 329" o:spid="_x0000_s1284" type="#_x0000_t202" style="position:absolute;left:8928;top:7920;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000000" w:rsidRDefault="009C6950">
                        <w:pPr>
                          <w:jc w:val="center"/>
                          <w:rPr>
                            <w:rFonts w:ascii="Arial" w:hAnsi="Arial"/>
                            <w:b/>
                            <w:sz w:val="18"/>
                          </w:rPr>
                        </w:pPr>
                        <w:r>
                          <w:rPr>
                            <w:rFonts w:ascii="Arial" w:hAnsi="Arial"/>
                            <w:b/>
                            <w:sz w:val="18"/>
                          </w:rPr>
                          <w:t>Gales</w:t>
                        </w:r>
                      </w:p>
                      <w:p w:rsidR="00000000" w:rsidRDefault="009C6950">
                        <w:pPr>
                          <w:jc w:val="center"/>
                          <w:rPr>
                            <w:rFonts w:ascii="Arial" w:hAnsi="Arial"/>
                            <w:sz w:val="20"/>
                          </w:rPr>
                        </w:pPr>
                        <w:r>
                          <w:rPr>
                            <w:rFonts w:ascii="Arial" w:hAnsi="Arial"/>
                            <w:b/>
                            <w:sz w:val="18"/>
                          </w:rPr>
                          <w:t>Inglaterra</w:t>
                        </w:r>
                      </w:p>
                    </w:txbxContent>
                  </v:textbox>
                </v:shape>
                <v:shape id="Text Box 330" o:spid="_x0000_s1285" type="#_x0000_t202" style="position:absolute;left:3456;top:7822;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rsidR="00000000" w:rsidRDefault="009C6950">
                        <w:pPr>
                          <w:jc w:val="center"/>
                          <w:rPr>
                            <w:rFonts w:ascii="Arial" w:hAnsi="Arial"/>
                            <w:b/>
                            <w:sz w:val="18"/>
                          </w:rPr>
                        </w:pPr>
                        <w:r>
                          <w:rPr>
                            <w:rFonts w:ascii="Arial" w:hAnsi="Arial"/>
                            <w:b/>
                            <w:sz w:val="18"/>
                          </w:rPr>
                          <w:t>Espanha</w:t>
                        </w:r>
                      </w:p>
                      <w:p w:rsidR="00000000" w:rsidRDefault="009C6950">
                        <w:pPr>
                          <w:jc w:val="center"/>
                          <w:rPr>
                            <w:rFonts w:ascii="Arial" w:hAnsi="Arial"/>
                            <w:sz w:val="20"/>
                          </w:rPr>
                        </w:pPr>
                        <w:r>
                          <w:rPr>
                            <w:rFonts w:ascii="Arial" w:hAnsi="Arial"/>
                            <w:b/>
                            <w:sz w:val="18"/>
                          </w:rPr>
                          <w:t>França</w:t>
                        </w:r>
                      </w:p>
                    </w:txbxContent>
                  </v:textbox>
                </v:shape>
                <v:shape id="Text Box 331" o:spid="_x0000_s1286" type="#_x0000_t202" style="position:absolute;left:10656;top:7851;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000000" w:rsidRDefault="009C6950">
                        <w:pPr>
                          <w:jc w:val="center"/>
                          <w:rPr>
                            <w:rFonts w:ascii="Arial" w:hAnsi="Arial"/>
                            <w:b/>
                            <w:sz w:val="18"/>
                          </w:rPr>
                        </w:pPr>
                        <w:r>
                          <w:rPr>
                            <w:rFonts w:ascii="Arial" w:hAnsi="Arial"/>
                            <w:b/>
                            <w:sz w:val="18"/>
                          </w:rPr>
                          <w:t>Alemanha</w:t>
                        </w:r>
                      </w:p>
                      <w:p w:rsidR="00000000" w:rsidRDefault="009C6950">
                        <w:pPr>
                          <w:rPr>
                            <w:rFonts w:ascii="Arial" w:hAnsi="Arial"/>
                            <w:sz w:val="20"/>
                          </w:rPr>
                        </w:pPr>
                        <w:r>
                          <w:rPr>
                            <w:rFonts w:ascii="Arial" w:hAnsi="Arial"/>
                            <w:b/>
                            <w:sz w:val="18"/>
                          </w:rPr>
                          <w:t>Itália    Polônia</w:t>
                        </w:r>
                      </w:p>
                    </w:txbxContent>
                  </v:textbox>
                </v:shape>
                <v:shape id="Text Box 332" o:spid="_x0000_s1287" type="#_x0000_t202" style="position:absolute;left:8352;top:7776;width:10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000000" w:rsidRDefault="009C6950">
                        <w:pPr>
                          <w:rPr>
                            <w:rFonts w:ascii="Arial" w:hAnsi="Arial"/>
                            <w:b/>
                            <w:sz w:val="18"/>
                          </w:rPr>
                        </w:pPr>
                        <w:r>
                          <w:rPr>
                            <w:rFonts w:ascii="Arial" w:hAnsi="Arial"/>
                            <w:b/>
                            <w:sz w:val="18"/>
                          </w:rPr>
                          <w:t>França</w:t>
                        </w:r>
                      </w:p>
                      <w:p w:rsidR="00000000" w:rsidRDefault="009C6950">
                        <w:pPr>
                          <w:rPr>
                            <w:rFonts w:ascii="Arial" w:hAnsi="Arial"/>
                            <w:sz w:val="20"/>
                          </w:rPr>
                        </w:pPr>
                        <w:r>
                          <w:rPr>
                            <w:rFonts w:ascii="Arial" w:hAnsi="Arial"/>
                            <w:b/>
                            <w:sz w:val="18"/>
                          </w:rPr>
                          <w:t>Itália</w:t>
                        </w:r>
                      </w:p>
                    </w:txbxContent>
                  </v:textbox>
                </v:shape>
                <v:shape id="Text Box 333" o:spid="_x0000_s1288" type="#_x0000_t202" style="position:absolute;left:12240;top:7632;width:360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000000" w:rsidRDefault="009C6950">
                        <w:pPr>
                          <w:ind w:left="1416" w:firstLine="708"/>
                          <w:rPr>
                            <w:rFonts w:ascii="Arial" w:hAnsi="Arial"/>
                            <w:b/>
                            <w:sz w:val="18"/>
                          </w:rPr>
                        </w:pPr>
                        <w:r>
                          <w:rPr>
                            <w:rFonts w:ascii="Arial" w:hAnsi="Arial"/>
                            <w:b/>
                            <w:sz w:val="18"/>
                          </w:rPr>
                          <w:t>Rússia</w:t>
                        </w:r>
                      </w:p>
                      <w:p w:rsidR="00000000" w:rsidRDefault="009C6950">
                        <w:pPr>
                          <w:rPr>
                            <w:rFonts w:ascii="Arial" w:hAnsi="Arial"/>
                            <w:b/>
                            <w:sz w:val="18"/>
                          </w:rPr>
                        </w:pPr>
                        <w:r>
                          <w:rPr>
                            <w:rFonts w:ascii="Arial" w:hAnsi="Arial"/>
                            <w:b/>
                            <w:sz w:val="18"/>
                          </w:rPr>
                          <w:t xml:space="preserve">Alemanha            </w:t>
                        </w:r>
                        <w:r>
                          <w:rPr>
                            <w:rFonts w:ascii="Arial" w:hAnsi="Arial"/>
                            <w:b/>
                            <w:sz w:val="20"/>
                          </w:rPr>
                          <w:t>América</w:t>
                        </w:r>
                      </w:p>
                      <w:p w:rsidR="00000000" w:rsidRDefault="009C6950">
                        <w:pPr>
                          <w:ind w:firstLine="708"/>
                          <w:rPr>
                            <w:rFonts w:ascii="Arial" w:hAnsi="Arial"/>
                            <w:sz w:val="20"/>
                          </w:rPr>
                        </w:pPr>
                        <w:r>
                          <w:rPr>
                            <w:rFonts w:ascii="Arial" w:hAnsi="Arial"/>
                            <w:b/>
                            <w:sz w:val="18"/>
                          </w:rPr>
                          <w:t xml:space="preserve">França   </w:t>
                        </w:r>
                        <w:r>
                          <w:rPr>
                            <w:rFonts w:ascii="Arial" w:hAnsi="Arial"/>
                            <w:b/>
                            <w:sz w:val="18"/>
                          </w:rPr>
                          <w:tab/>
                          <w:t>Cuba</w:t>
                        </w:r>
                      </w:p>
                    </w:txbxContent>
                  </v:textbox>
                </v:shape>
                <w10:wrap type="topAndBottom"/>
              </v:group>
            </w:pict>
          </mc:Fallback>
        </mc:AlternateContent>
      </w:r>
      <w:r w:rsidR="009C6950">
        <w:rPr>
          <w:rFonts w:ascii="Arial" w:hAnsi="Arial"/>
          <w:b/>
          <w:color w:val="FF0000"/>
          <w:sz w:val="28"/>
        </w:rPr>
        <w:t>O RASTO DE SANGUE</w:t>
      </w:r>
    </w:p>
    <w:p w:rsidR="00000000" w:rsidRDefault="009C6950">
      <w:pPr>
        <w:jc w:val="center"/>
        <w:outlineLvl w:val="0"/>
        <w:rPr>
          <w:b/>
        </w:rPr>
      </w:pPr>
    </w:p>
    <w:p w:rsidR="00000000" w:rsidRDefault="009C6950">
      <w:pPr>
        <w:jc w:val="center"/>
        <w:outlineLvl w:val="0"/>
      </w:pPr>
    </w:p>
    <w:p w:rsidR="00000000" w:rsidRDefault="009C6950">
      <w:pPr>
        <w:jc w:val="center"/>
        <w:outlineLvl w:val="0"/>
      </w:pPr>
    </w:p>
    <w:sectPr w:rsidR="00000000">
      <w:pgSz w:w="16840" w:h="11907" w:orient="landscape" w:code="9"/>
      <w:pgMar w:top="851" w:right="851" w:bottom="851" w:left="851" w:header="1440" w:footer="1440" w:gutter="0"/>
      <w:cols w:sep="1"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1680F7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BD3FD6"/>
    <w:multiLevelType w:val="singleLevel"/>
    <w:tmpl w:val="487E9200"/>
    <w:lvl w:ilvl="0">
      <w:start w:val="1"/>
      <w:numFmt w:val="decimal"/>
      <w:lvlText w:val="%1"/>
      <w:lvlJc w:val="left"/>
      <w:pPr>
        <w:tabs>
          <w:tab w:val="num" w:pos="360"/>
        </w:tabs>
        <w:ind w:left="360" w:hanging="360"/>
      </w:pPr>
      <w:rPr>
        <w:rFonts w:hint="default"/>
      </w:rPr>
    </w:lvl>
  </w:abstractNum>
  <w:abstractNum w:abstractNumId="9" w15:restartNumberingAfterBreak="0">
    <w:nsid w:val="0542711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34024"/>
    <w:multiLevelType w:val="singleLevel"/>
    <w:tmpl w:val="0416000F"/>
    <w:lvl w:ilvl="0">
      <w:start w:val="1"/>
      <w:numFmt w:val="decimal"/>
      <w:lvlText w:val="%1."/>
      <w:lvlJc w:val="left"/>
      <w:pPr>
        <w:tabs>
          <w:tab w:val="num" w:pos="360"/>
        </w:tabs>
        <w:ind w:left="360" w:hanging="360"/>
      </w:pPr>
    </w:lvl>
  </w:abstractNum>
  <w:abstractNum w:abstractNumId="11" w15:restartNumberingAfterBreak="0">
    <w:nsid w:val="1F234127"/>
    <w:multiLevelType w:val="singleLevel"/>
    <w:tmpl w:val="0416000F"/>
    <w:lvl w:ilvl="0">
      <w:start w:val="1"/>
      <w:numFmt w:val="decimal"/>
      <w:lvlText w:val="%1."/>
      <w:lvlJc w:val="left"/>
      <w:pPr>
        <w:tabs>
          <w:tab w:val="num" w:pos="360"/>
        </w:tabs>
        <w:ind w:left="360" w:hanging="360"/>
      </w:pPr>
    </w:lvl>
  </w:abstractNum>
  <w:abstractNum w:abstractNumId="12" w15:restartNumberingAfterBreak="0">
    <w:nsid w:val="24AD2BE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8F0C9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D209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7F529F"/>
    <w:multiLevelType w:val="singleLevel"/>
    <w:tmpl w:val="E2186B44"/>
    <w:lvl w:ilvl="0">
      <w:start w:val="1"/>
      <w:numFmt w:val="decimal"/>
      <w:lvlText w:val="%1"/>
      <w:lvlJc w:val="left"/>
      <w:pPr>
        <w:tabs>
          <w:tab w:val="num" w:pos="360"/>
        </w:tabs>
        <w:ind w:left="360" w:hanging="360"/>
      </w:pPr>
      <w:rPr>
        <w:rFonts w:hint="default"/>
      </w:rPr>
    </w:lvl>
  </w:abstractNum>
  <w:abstractNum w:abstractNumId="16" w15:restartNumberingAfterBreak="0">
    <w:nsid w:val="4E0C5957"/>
    <w:multiLevelType w:val="singleLevel"/>
    <w:tmpl w:val="524802A4"/>
    <w:lvl w:ilvl="0">
      <w:start w:val="1"/>
      <w:numFmt w:val="decimal"/>
      <w:lvlText w:val="%1"/>
      <w:lvlJc w:val="left"/>
      <w:pPr>
        <w:tabs>
          <w:tab w:val="num" w:pos="360"/>
        </w:tabs>
        <w:ind w:left="360" w:hanging="360"/>
      </w:pPr>
      <w:rPr>
        <w:rFonts w:hint="default"/>
      </w:rPr>
    </w:lvl>
  </w:abstractNum>
  <w:abstractNum w:abstractNumId="17" w15:restartNumberingAfterBreak="0">
    <w:nsid w:val="5101602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5C227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1101F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C4287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10412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9C4FE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62D95F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DA102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72445CB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AC70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291EF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AA1C2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5438A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lvlOverride w:ilvl="1">
      <w:startOverride w:val="1"/>
    </w:lvlOverride>
    <w:lvlOverride w:ilvl="2"/>
    <w:lvlOverride w:ilvl="3"/>
    <w:lvlOverride w:ilvl="4"/>
    <w:lvlOverride w:ilvl="5"/>
    <w:lvlOverride w:ilvl="6"/>
    <w:lvlOverride w:ilvl="7"/>
  </w:num>
  <w:num w:numId="5">
    <w:abstractNumId w:val="4"/>
    <w:lvlOverride w:ilvl="0"/>
    <w:lvlOverride w:ilvl="1">
      <w:startOverride w:val="1"/>
    </w:lvlOverride>
    <w:lvlOverride w:ilvl="2"/>
    <w:lvlOverride w:ilvl="3"/>
    <w:lvlOverride w:ilvl="4"/>
    <w:lvlOverride w:ilvl="5"/>
    <w:lvlOverride w:ilvl="6"/>
    <w:lvlOverride w:ilv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22"/>
  </w:num>
  <w:num w:numId="18">
    <w:abstractNumId w:val="29"/>
  </w:num>
  <w:num w:numId="19">
    <w:abstractNumId w:val="24"/>
  </w:num>
  <w:num w:numId="20">
    <w:abstractNumId w:val="25"/>
  </w:num>
  <w:num w:numId="21">
    <w:abstractNumId w:val="11"/>
  </w:num>
  <w:num w:numId="22">
    <w:abstractNumId w:val="10"/>
  </w:num>
  <w:num w:numId="23">
    <w:abstractNumId w:val="8"/>
  </w:num>
  <w:num w:numId="24">
    <w:abstractNumId w:val="15"/>
  </w:num>
  <w:num w:numId="25">
    <w:abstractNumId w:val="16"/>
  </w:num>
  <w:num w:numId="26">
    <w:abstractNumId w:val="17"/>
  </w:num>
  <w:num w:numId="27">
    <w:abstractNumId w:val="21"/>
  </w:num>
  <w:num w:numId="28">
    <w:abstractNumId w:val="26"/>
  </w:num>
  <w:num w:numId="29">
    <w:abstractNumId w:val="7"/>
  </w:num>
  <w:num w:numId="30">
    <w:abstractNumId w:val="19"/>
  </w:num>
  <w:num w:numId="31">
    <w:abstractNumId w:val="9"/>
  </w:num>
  <w:num w:numId="32">
    <w:abstractNumId w:val="14"/>
  </w:num>
  <w:num w:numId="33">
    <w:abstractNumId w:val="12"/>
  </w:num>
  <w:num w:numId="34">
    <w:abstractNumId w:val="13"/>
  </w:num>
  <w:num w:numId="35">
    <w:abstractNumId w:val="28"/>
  </w:num>
  <w:num w:numId="36">
    <w:abstractNumId w:val="18"/>
  </w:num>
  <w:num w:numId="37">
    <w:abstractNumId w:val="20"/>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trackRevisions/>
  <w:documentProtection w:edit="comments" w:enforcement="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38"/>
    <w:rsid w:val="004F1138"/>
    <w:rsid w:val="009C6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0AA328-4355-411B-8DA7-78864010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semiHidden/>
    <w:rPr>
      <w:sz w:val="16"/>
    </w:rPr>
  </w:style>
  <w:style w:type="paragraph" w:styleId="Textodecomentrio">
    <w:name w:val="annotation text"/>
    <w:basedOn w:val="Normal"/>
    <w:semiHidden/>
    <w:rPr>
      <w:sz w:val="20"/>
    </w:rPr>
  </w:style>
  <w:style w:type="character" w:styleId="Hyperlink">
    <w:name w:val="Hyperlink"/>
    <w:basedOn w:val="Fontepargpadro"/>
    <w:semiHidden/>
    <w:rPr>
      <w:color w:val="0000FF"/>
      <w:u w:val="single"/>
    </w:rPr>
  </w:style>
  <w:style w:type="character" w:styleId="HiperlinkVisitado">
    <w:name w:val="FollowedHyperlink"/>
    <w:basedOn w:val="Fontepargpadro"/>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geo.yahoo.com/serv?s=19190030&amp;t=931925450" TargetMode="External"/><Relationship Id="rId5" Type="http://schemas.openxmlformats.org/officeDocument/2006/relationships/image" Target="http://geo.yahoo.com/serv?s=19190030&amp;t=9319253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19059</Words>
  <Characters>102920</Characters>
  <Application>Microsoft Office Word</Application>
  <DocSecurity>8</DocSecurity>
  <Lines>857</Lines>
  <Paragraphs>243</Paragraphs>
  <ScaleCrop>false</ScaleCrop>
  <HeadingPairs>
    <vt:vector size="2" baseType="variant">
      <vt:variant>
        <vt:lpstr>Título</vt:lpstr>
      </vt:variant>
      <vt:variant>
        <vt:i4>1</vt:i4>
      </vt:variant>
    </vt:vector>
  </HeadingPairs>
  <TitlesOfParts>
    <vt:vector size="1" baseType="lpstr">
      <vt:lpstr>"O Rasto de Sangue"</vt:lpstr>
    </vt:vector>
  </TitlesOfParts>
  <Company>Home</Company>
  <LinksUpToDate>false</LinksUpToDate>
  <CharactersWithSpaces>121736</CharactersWithSpaces>
  <SharedDoc>false</SharedDoc>
  <HLinks>
    <vt:vector size="6" baseType="variant">
      <vt:variant>
        <vt:i4>3342341</vt:i4>
      </vt:variant>
      <vt:variant>
        <vt:i4>-1</vt:i4>
      </vt:variant>
      <vt:variant>
        <vt:i4>1365</vt:i4>
      </vt:variant>
      <vt:variant>
        <vt:i4>1</vt:i4>
      </vt:variant>
      <vt:variant>
        <vt:lpwstr>C:\WINDOWS\Desktop\carroll.jpg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Rasto de Sangue"</dc:title>
  <dc:subject/>
  <dc:creator>Altamiro Augusto Muniz</dc:creator>
  <cp:keywords/>
  <cp:lastModifiedBy>Hélio de Menezes Silva</cp:lastModifiedBy>
  <cp:revision>2</cp:revision>
  <cp:lastPrinted>1999-07-16T17:55:00Z</cp:lastPrinted>
  <dcterms:created xsi:type="dcterms:W3CDTF">2018-02-22T02:27:00Z</dcterms:created>
  <dcterms:modified xsi:type="dcterms:W3CDTF">2018-02-22T02:27:00Z</dcterms:modified>
</cp:coreProperties>
</file>